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36A8" w:rsidP="00A32FC0">
      <w:pPr>
        <w:pStyle w:val="Normal0"/>
        <w:pageBreakBefore/>
        <w:widowControl w:val="0"/>
        <w:tabs>
          <w:tab w:val="left" w:pos="868"/>
          <w:tab w:val="left" w:pos="952"/>
          <w:tab w:val="left" w:pos="1134"/>
          <w:tab w:val="right" w:pos="2835"/>
        </w:tabs>
        <w:spacing w:line="360" w:lineRule="auto"/>
        <w:jc w:val="both"/>
      </w:pPr>
      <w:bookmarkStart w:id="0" w:name="_GoBack"/>
      <w:bookmarkEnd w:id="0"/>
      <w:r>
        <w:rPr>
          <w:rStyle w:val="DefaultParagraphFont"/>
          <w:b/>
          <w:sz w:val="28"/>
          <w:szCs w:val="28"/>
        </w:rPr>
        <w:t>Глава 1. Анализ теоретических источников исследования открытой ринолалии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left="709"/>
        <w:jc w:val="both"/>
      </w:pPr>
      <w:r>
        <w:rPr>
          <w:rStyle w:val="DefaultParagraphFont"/>
          <w:b/>
          <w:sz w:val="28"/>
          <w:szCs w:val="28"/>
        </w:rPr>
        <w:t>1.1 Строение речевого аппарата в норме и при патологии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 норме небо – это образование, которое разобщат по</w:t>
      </w:r>
      <w:r>
        <w:rPr>
          <w:rStyle w:val="DefaultParagraphFont"/>
          <w:szCs w:val="28"/>
        </w:rPr>
        <w:t>лости рта, носа и глотки. Оно состоит из твердого и мягкого неба. Твердое небо имеет костную основу. Спереди и по бокам его обрамляет альвеолярный отросток верхней челюсти с зубами, а сзади – мягкое небо. Твердое небо покрыто слизистой оболочкой, поверхнос</w:t>
      </w:r>
      <w:r>
        <w:rPr>
          <w:rStyle w:val="DefaultParagraphFont"/>
          <w:szCs w:val="28"/>
        </w:rPr>
        <w:t>ть которой позади альвеол имеет повышенную тактильную чувственность. Высота и конфигурация твердого неба влияют на резонанс.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Мягкое небо является задним отделом перегородки между полостями носа и рта. Само мягкое небо представляет мышечное образование. Пер</w:t>
      </w:r>
      <w:r>
        <w:rPr>
          <w:rStyle w:val="DefaultParagraphFont"/>
          <w:sz w:val="28"/>
          <w:szCs w:val="28"/>
        </w:rPr>
        <w:t>едняя треть его практически неподвижна, средняя наиболее активно участвует в речи, а задняя – в напряжении и проглатывании. При подъеме мягкое небо удлиняется.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Мягкое небо анатомически и функционально связано с глоткой. Вместе они образуют небно-глоточный </w:t>
      </w:r>
      <w:r>
        <w:rPr>
          <w:rStyle w:val="DefaultParagraphFont"/>
          <w:sz w:val="28"/>
          <w:szCs w:val="28"/>
        </w:rPr>
        <w:t>механизм, участвующий в дыхании, глотании речи. При дыхании мягкое небо опущено и частично прикрывает отверстие между глоткой и полостью рта. При глотании мягкое небо натягивается, поднимается и приближается к задней стенке глотки, которая соотвествено дви</w:t>
      </w:r>
      <w:r>
        <w:rPr>
          <w:rStyle w:val="DefaultParagraphFont"/>
          <w:sz w:val="28"/>
          <w:szCs w:val="28"/>
        </w:rPr>
        <w:t>жется навстречу и вступает в контакт с небом. Одновременно сокращаются и другие мышцы: языка, боковых стенок глотки, ее верхнего сжимателя.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В процессе речи постоянно повторяется очень быстрое мышечное сокращение, которое приближает мягкое небо к задней сте</w:t>
      </w:r>
      <w:r>
        <w:rPr>
          <w:rStyle w:val="DefaultParagraphFont"/>
          <w:sz w:val="28"/>
          <w:szCs w:val="28"/>
        </w:rPr>
        <w:t>нке глотки по направлению кверху и сзади. При поднятии оно вступает в контакт с валиком Пассавана. Движется мягкое небо во время речи вверх и вниз очень быстро, время открытия или закрытия носоглотки колеблется от 0,01 до 1 сек. Степень поднятия его зависи</w:t>
      </w:r>
      <w:r>
        <w:rPr>
          <w:rStyle w:val="DefaultParagraphFont"/>
          <w:sz w:val="28"/>
          <w:szCs w:val="28"/>
        </w:rPr>
        <w:t xml:space="preserve">т от беглости речи, а так же от фонем, которые в </w:t>
      </w:r>
      <w:r>
        <w:rPr>
          <w:rStyle w:val="DefaultParagraphFont"/>
          <w:sz w:val="28"/>
          <w:szCs w:val="28"/>
        </w:rPr>
        <w:lastRenderedPageBreak/>
        <w:t>данный момент произносятся. Максимальное поднятие неба наблюдается при произнесении звуков «</w:t>
      </w:r>
      <w:r>
        <w:rPr>
          <w:rStyle w:val="DefaultParagraphFont"/>
          <w:b/>
          <w:sz w:val="28"/>
          <w:szCs w:val="28"/>
        </w:rPr>
        <w:t>а, с»</w:t>
      </w:r>
      <w:r>
        <w:rPr>
          <w:rStyle w:val="DefaultParagraphFont"/>
          <w:sz w:val="28"/>
          <w:szCs w:val="28"/>
        </w:rPr>
        <w:t>, а наибольшее его напряжение при «</w:t>
      </w:r>
      <w:r>
        <w:rPr>
          <w:rStyle w:val="DefaultParagraphFont"/>
          <w:b/>
          <w:sz w:val="28"/>
          <w:szCs w:val="28"/>
        </w:rPr>
        <w:t>и».</w:t>
      </w:r>
      <w:r>
        <w:rPr>
          <w:rStyle w:val="DefaultParagraphFont"/>
          <w:sz w:val="28"/>
          <w:szCs w:val="28"/>
        </w:rPr>
        <w:t xml:space="preserve"> Это напряжение чуть уменьшается при </w:t>
      </w:r>
      <w:r>
        <w:rPr>
          <w:rStyle w:val="DefaultParagraphFont"/>
          <w:b/>
          <w:sz w:val="28"/>
          <w:szCs w:val="28"/>
        </w:rPr>
        <w:t>« у »</w:t>
      </w:r>
      <w:r>
        <w:rPr>
          <w:rStyle w:val="DefaultParagraphFont"/>
          <w:sz w:val="28"/>
          <w:szCs w:val="28"/>
        </w:rPr>
        <w:t xml:space="preserve"> и незначительно на </w:t>
      </w:r>
      <w:r>
        <w:rPr>
          <w:rStyle w:val="DefaultParagraphFont"/>
          <w:b/>
          <w:sz w:val="28"/>
          <w:szCs w:val="28"/>
        </w:rPr>
        <w:t>«о, а, э».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В свою очередь объем полости глотки меняется при фонации разных гласных. Глоточная полость занимает наибольший объем при произношении звуков </w:t>
      </w:r>
      <w:r>
        <w:rPr>
          <w:rStyle w:val="DefaultParagraphFont"/>
          <w:b/>
          <w:sz w:val="28"/>
          <w:szCs w:val="28"/>
        </w:rPr>
        <w:t>«и,</w:t>
      </w:r>
      <w:r>
        <w:rPr>
          <w:rStyle w:val="DefaultParagraphFont"/>
          <w:sz w:val="28"/>
          <w:szCs w:val="28"/>
        </w:rPr>
        <w:t xml:space="preserve"> </w:t>
      </w:r>
      <w:r>
        <w:rPr>
          <w:rStyle w:val="DefaultParagraphFont"/>
          <w:b/>
          <w:sz w:val="28"/>
          <w:szCs w:val="28"/>
        </w:rPr>
        <w:t>у»,</w:t>
      </w:r>
      <w:r>
        <w:rPr>
          <w:rStyle w:val="DefaultParagraphFont"/>
          <w:sz w:val="28"/>
          <w:szCs w:val="28"/>
        </w:rPr>
        <w:t xml:space="preserve"> наименьший при а и промежуточный между ними при </w:t>
      </w:r>
      <w:r>
        <w:rPr>
          <w:rStyle w:val="DefaultParagraphFont"/>
          <w:b/>
          <w:sz w:val="28"/>
          <w:szCs w:val="28"/>
        </w:rPr>
        <w:t>«э, о».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При дутье глотании</w:t>
      </w:r>
      <w:r>
        <w:rPr>
          <w:rStyle w:val="DefaultParagraphFont"/>
          <w:b/>
          <w:sz w:val="28"/>
          <w:szCs w:val="28"/>
        </w:rPr>
        <w:t xml:space="preserve">, </w:t>
      </w:r>
      <w:r>
        <w:rPr>
          <w:rStyle w:val="DefaultParagraphFont"/>
          <w:sz w:val="28"/>
          <w:szCs w:val="28"/>
        </w:rPr>
        <w:t>свисте мягкое небо поднимается</w:t>
      </w:r>
      <w:r>
        <w:rPr>
          <w:rStyle w:val="DefaultParagraphFont"/>
          <w:sz w:val="28"/>
          <w:szCs w:val="28"/>
        </w:rPr>
        <w:t xml:space="preserve"> еще выше чем при фонации и закрывает носоглотку, в то время как глотка суживается.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Существует так же функциональная связь между мягким небо и гортанью. Она выражается в том, что малейшее изменение положения небной занавески влияет на положение голосовых с</w:t>
      </w:r>
      <w:r>
        <w:rPr>
          <w:rStyle w:val="DefaultParagraphFont"/>
          <w:sz w:val="28"/>
          <w:szCs w:val="28"/>
        </w:rPr>
        <w:t>вязок. А возрастание тонуса в гортани влечет за собой более высокий подъем мягкого неба.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При врожденной органической открытой ринолалиии дефекты в строении артикуляционного аппарата обуславливают нарушение его функции.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  <w:r>
        <w:rPr>
          <w:rStyle w:val="DefaultParagraphFont"/>
          <w:sz w:val="28"/>
          <w:szCs w:val="28"/>
        </w:rPr>
        <w:t>Виды врожденных расщелин различают по</w:t>
      </w:r>
      <w:r>
        <w:rPr>
          <w:rStyle w:val="DefaultParagraphFont"/>
          <w:sz w:val="28"/>
          <w:szCs w:val="28"/>
        </w:rPr>
        <w:t xml:space="preserve"> величине, форме, протяженности, расположению (на губах, твердом, мягком небе).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6536A8">
      <w:pPr>
        <w:pStyle w:val="7"/>
        <w:keepNext w:val="0"/>
        <w:tabs>
          <w:tab w:val="left" w:pos="868"/>
          <w:tab w:val="left" w:pos="952"/>
          <w:tab w:val="left" w:pos="1134"/>
        </w:tabs>
        <w:ind w:left="3380" w:firstLine="868"/>
        <w:jc w:val="both"/>
      </w:pPr>
      <w:r>
        <w:rPr>
          <w:rStyle w:val="DefaultParagraphFont"/>
          <w:rFonts w:eastAsia="Times New Roman"/>
          <w:sz w:val="28"/>
          <w:szCs w:val="28"/>
          <w:u w:val="none"/>
        </w:rPr>
        <w:t>Расщелины</w:t>
      </w:r>
    </w:p>
    <w:p w:rsidR="00000000" w:rsidRDefault="006536A8">
      <w:pPr>
        <w:pStyle w:val="8"/>
        <w:keepNext w:val="0"/>
        <w:tabs>
          <w:tab w:val="left" w:pos="868"/>
          <w:tab w:val="left" w:pos="952"/>
          <w:tab w:val="left" w:pos="1134"/>
        </w:tabs>
        <w:ind w:left="0" w:firstLine="709"/>
      </w:pPr>
    </w:p>
    <w:p w:rsidR="00000000" w:rsidRDefault="006536A8">
      <w:pPr>
        <w:pStyle w:val="8"/>
        <w:keepNext w:val="0"/>
        <w:tabs>
          <w:tab w:val="left" w:pos="868"/>
          <w:tab w:val="left" w:pos="952"/>
          <w:tab w:val="left" w:pos="1134"/>
        </w:tabs>
        <w:ind w:left="0" w:firstLine="709"/>
      </w:pPr>
    </w:p>
    <w:p w:rsidR="00000000" w:rsidRDefault="006536A8">
      <w:pPr>
        <w:pStyle w:val="8"/>
        <w:keepNext w:val="0"/>
        <w:tabs>
          <w:tab w:val="left" w:pos="868"/>
          <w:tab w:val="left" w:pos="952"/>
          <w:tab w:val="left" w:pos="1134"/>
        </w:tabs>
        <w:ind w:left="1256" w:firstLine="868"/>
      </w:pPr>
      <w:r>
        <w:rPr>
          <w:rStyle w:val="DefaultParagraphFont"/>
          <w:rFonts w:eastAsia="Times New Roman"/>
          <w:szCs w:val="28"/>
        </w:rPr>
        <w:t xml:space="preserve">Сквозные </w:t>
      </w:r>
      <w:r>
        <w:rPr>
          <w:rStyle w:val="DefaultParagraphFont"/>
          <w:rFonts w:eastAsia="Times New Roman"/>
          <w:szCs w:val="28"/>
        </w:rPr>
        <w:tab/>
      </w:r>
      <w:r>
        <w:rPr>
          <w:rStyle w:val="DefaultParagraphFont"/>
          <w:rFonts w:eastAsia="Times New Roman"/>
          <w:szCs w:val="28"/>
        </w:rPr>
        <w:tab/>
      </w:r>
      <w:r>
        <w:rPr>
          <w:rStyle w:val="DefaultParagraphFont"/>
          <w:rFonts w:eastAsia="Times New Roman"/>
          <w:szCs w:val="28"/>
        </w:rPr>
        <w:tab/>
      </w:r>
      <w:r>
        <w:rPr>
          <w:rStyle w:val="DefaultParagraphFont"/>
          <w:rFonts w:eastAsia="Times New Roman"/>
          <w:szCs w:val="28"/>
        </w:rPr>
        <w:tab/>
      </w:r>
      <w:r>
        <w:rPr>
          <w:rStyle w:val="DefaultParagraphFont"/>
          <w:rFonts w:eastAsia="Times New Roman"/>
          <w:szCs w:val="28"/>
        </w:rPr>
        <w:tab/>
        <w:t>Изолированные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  <w:r>
        <w:rPr>
          <w:rStyle w:val="DefaultParagraphFont"/>
          <w:b/>
          <w:sz w:val="28"/>
          <w:szCs w:val="28"/>
        </w:rPr>
        <w:t xml:space="preserve">Односторонние </w:t>
      </w:r>
      <w:r>
        <w:rPr>
          <w:rStyle w:val="DefaultParagraphFont"/>
          <w:b/>
          <w:sz w:val="28"/>
          <w:szCs w:val="28"/>
        </w:rPr>
        <w:tab/>
        <w:t xml:space="preserve">Двусторонние </w:t>
      </w:r>
      <w:r>
        <w:rPr>
          <w:rStyle w:val="DefaultParagraphFont"/>
          <w:b/>
          <w:sz w:val="28"/>
          <w:szCs w:val="28"/>
        </w:rPr>
        <w:tab/>
      </w:r>
      <w:r>
        <w:rPr>
          <w:rStyle w:val="DefaultParagraphFont"/>
          <w:b/>
          <w:sz w:val="28"/>
          <w:szCs w:val="28"/>
        </w:rPr>
        <w:tab/>
        <w:t>Полные Скрытые Неполные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I. Изолированные расщелины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1. Изолированная полная расщелина губы – зубы и неб</w:t>
      </w:r>
      <w:r>
        <w:rPr>
          <w:rStyle w:val="DefaultParagraphFont"/>
          <w:sz w:val="28"/>
          <w:szCs w:val="28"/>
        </w:rPr>
        <w:t xml:space="preserve">о в норме, захвачен нижний отдел носового отверстия с повреждением кожно-хрящевого отдела; бывает односторонняя (лево- или правосторонняя) и </w:t>
      </w:r>
      <w:r>
        <w:rPr>
          <w:rStyle w:val="DefaultParagraphFont"/>
          <w:sz w:val="28"/>
          <w:szCs w:val="28"/>
        </w:rPr>
        <w:lastRenderedPageBreak/>
        <w:t>двусторонняя.</w:t>
      </w:r>
    </w:p>
    <w:p w:rsidR="00000000" w:rsidRDefault="006536A8">
      <w:pPr>
        <w:pStyle w:val="Normal0"/>
        <w:widowControl w:val="0"/>
        <w:numPr>
          <w:ilvl w:val="0"/>
          <w:numId w:val="3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Неполная расщелина губы – затронута часть губы, несращение по краю губы, нет повреждений кожно-хрящев</w:t>
      </w:r>
      <w:r>
        <w:rPr>
          <w:rStyle w:val="DefaultParagraphFont"/>
          <w:sz w:val="28"/>
          <w:szCs w:val="28"/>
        </w:rPr>
        <w:t>ого отдела носа.</w:t>
      </w:r>
    </w:p>
    <w:p w:rsidR="00000000" w:rsidRDefault="006536A8">
      <w:pPr>
        <w:pStyle w:val="Normal0"/>
        <w:widowControl w:val="0"/>
        <w:numPr>
          <w:ilvl w:val="0"/>
          <w:numId w:val="3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Изолированная полная расщелина твердого неба – несращение доходит до резцовой кости; бывает левосторонняя и правосторонняя.</w:t>
      </w:r>
    </w:p>
    <w:p w:rsidR="00000000" w:rsidRDefault="006536A8">
      <w:pPr>
        <w:pStyle w:val="Normal0"/>
        <w:widowControl w:val="0"/>
        <w:numPr>
          <w:ilvl w:val="0"/>
          <w:numId w:val="3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Изолированная неполная расщелина твердого неба – небольшого размера от 0,5 см; лево- и правосторонняя.</w:t>
      </w:r>
    </w:p>
    <w:p w:rsidR="00000000" w:rsidRDefault="006536A8">
      <w:pPr>
        <w:pStyle w:val="Normal0"/>
        <w:widowControl w:val="0"/>
        <w:numPr>
          <w:ilvl w:val="0"/>
          <w:numId w:val="3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Изолированна</w:t>
      </w:r>
      <w:r>
        <w:rPr>
          <w:rStyle w:val="DefaultParagraphFont"/>
          <w:sz w:val="28"/>
          <w:szCs w:val="28"/>
        </w:rPr>
        <w:t>я субмукозная (скрытая) расщелина твердого неба – слизистая оболочка твердого неба в норме, нарушена костная ткань, расщелина обнаруживается при пальпации.</w:t>
      </w:r>
    </w:p>
    <w:p w:rsidR="00000000" w:rsidRDefault="006536A8">
      <w:pPr>
        <w:pStyle w:val="Normal0"/>
        <w:widowControl w:val="0"/>
        <w:numPr>
          <w:ilvl w:val="0"/>
          <w:numId w:val="3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Cs w:val="28"/>
        </w:rPr>
      </w:pPr>
      <w:r>
        <w:rPr>
          <w:rStyle w:val="DefaultParagraphFont"/>
          <w:sz w:val="28"/>
          <w:szCs w:val="28"/>
        </w:rPr>
        <w:t>Изолированные расщелины мягкого неба: полная – расщелина доходит до твердого неба, неполная – раздво</w:t>
      </w:r>
      <w:r>
        <w:rPr>
          <w:rStyle w:val="DefaultParagraphFont"/>
          <w:sz w:val="28"/>
          <w:szCs w:val="28"/>
        </w:rPr>
        <w:t>ение маленького язычка или небольшая расщелина мягкого неба.</w:t>
      </w:r>
    </w:p>
    <w:p w:rsidR="00000000" w:rsidRDefault="006536A8">
      <w:pPr>
        <w:pStyle w:val="BodyText3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II. Сквозная расщелина – несращение проходит сквозь зубы, губы, альвеолярный отросток, твердое и мягкое небо</w:t>
      </w:r>
    </w:p>
    <w:p w:rsidR="00000000" w:rsidRDefault="006536A8">
      <w:pPr>
        <w:pStyle w:val="Normal0"/>
        <w:widowControl w:val="0"/>
        <w:numPr>
          <w:ilvl w:val="0"/>
          <w:numId w:val="4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Сквозная двухсторонняя расщелина – расщелины проходят по обе стороны межчелюстной кост</w:t>
      </w:r>
      <w:r>
        <w:rPr>
          <w:rStyle w:val="DefaultParagraphFont"/>
          <w:sz w:val="28"/>
          <w:szCs w:val="28"/>
        </w:rPr>
        <w:t>и, ни с одной стороны нет срастания неба с носовой перегородкой, при этом резцовая кость продвинута вперед, и может занимать горизонтальное положение, происходит нарушение зубных рядов – неправильное положение зубов, их избыток или недостаток.</w:t>
      </w:r>
    </w:p>
    <w:p w:rsidR="00000000" w:rsidRDefault="006536A8">
      <w:pPr>
        <w:pStyle w:val="Normal0"/>
        <w:widowControl w:val="0"/>
        <w:numPr>
          <w:ilvl w:val="0"/>
          <w:numId w:val="4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</w:pPr>
      <w:r>
        <w:rPr>
          <w:rStyle w:val="DefaultParagraphFont"/>
          <w:sz w:val="28"/>
          <w:szCs w:val="28"/>
        </w:rPr>
        <w:t>Сквозная одн</w:t>
      </w:r>
      <w:r>
        <w:rPr>
          <w:rStyle w:val="DefaultParagraphFont"/>
          <w:sz w:val="28"/>
          <w:szCs w:val="28"/>
        </w:rPr>
        <w:t>осторонняя расщелина – одна из сторон срослась с носовой перегородкой.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  <w:r>
        <w:rPr>
          <w:rStyle w:val="DefaultParagraphFont"/>
          <w:b/>
          <w:sz w:val="28"/>
          <w:szCs w:val="28"/>
        </w:rPr>
        <w:t>1.2 Причины нарушения речи при открытой ринолалии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6536A8">
      <w:pPr>
        <w:pStyle w:val="BodyTextIndent2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Выделяют две формы открытой ринолалии: органическая и функциональная.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Функциональная открытая ринолалия возникает при нарушении функц</w:t>
      </w:r>
      <w:r>
        <w:rPr>
          <w:rStyle w:val="DefaultParagraphFont"/>
          <w:sz w:val="28"/>
          <w:szCs w:val="28"/>
        </w:rPr>
        <w:t>ии небно-глоточного затвора и вызывается:</w:t>
      </w:r>
    </w:p>
    <w:p w:rsidR="00000000" w:rsidRDefault="006536A8">
      <w:pPr>
        <w:pStyle w:val="Normal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недостаточным подъемом мягкого неба у детей с вялой артикуляцией общая (соматическая ослабленность, пониженный мышечный тонус);</w:t>
      </w:r>
    </w:p>
    <w:p w:rsidR="00000000" w:rsidRDefault="006536A8">
      <w:pPr>
        <w:pStyle w:val="Normal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lastRenderedPageBreak/>
        <w:t>после удаления аденоидов;</w:t>
      </w:r>
    </w:p>
    <w:p w:rsidR="00000000" w:rsidRDefault="006536A8">
      <w:pPr>
        <w:pStyle w:val="Normal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последствиями дифтерии, тяжелой очаговой ангины(из-за длител</w:t>
      </w:r>
      <w:r>
        <w:rPr>
          <w:rStyle w:val="DefaultParagraphFont"/>
          <w:sz w:val="28"/>
          <w:szCs w:val="28"/>
        </w:rPr>
        <w:t>ьного ограничения подвижности мягкого неба – меньше глотает, меньше говорит: мягкое небо отвисает и воздух поступает в носовую полость)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Функциональная открытая ринолалия проявляется в носовом произношении гласных звуков.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Эта форма ринолалии исчезает после </w:t>
      </w:r>
      <w:r>
        <w:rPr>
          <w:rStyle w:val="DefaultParagraphFont"/>
          <w:sz w:val="28"/>
          <w:szCs w:val="28"/>
        </w:rPr>
        <w:t>физиотерапевтических процедур, массажа мягкого неба, фонеатрических (голосовых) упражнений и артикуляционной гимнастики.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Органическая, открытая ринолалия бывает врожденная и приобретенная.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Приобретенная органическая открытая ринолалия возникает:</w:t>
      </w:r>
    </w:p>
    <w:p w:rsidR="00000000" w:rsidRDefault="006536A8">
      <w:pPr>
        <w:pStyle w:val="Normal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при ранени</w:t>
      </w:r>
      <w:r>
        <w:rPr>
          <w:rStyle w:val="DefaultParagraphFont"/>
          <w:sz w:val="28"/>
          <w:szCs w:val="28"/>
        </w:rPr>
        <w:t>и (перфорация твердого или мягкого неба);</w:t>
      </w:r>
    </w:p>
    <w:p w:rsidR="00000000" w:rsidRDefault="006536A8">
      <w:pPr>
        <w:pStyle w:val="Normal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при опухоли (рубцовые изменения);</w:t>
      </w:r>
    </w:p>
    <w:p w:rsidR="00000000" w:rsidRDefault="006536A8">
      <w:pPr>
        <w:pStyle w:val="Normal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при параличе или парезе мягкого неба (из-за повреждения языкоглоточного и блуждающего нервов).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Врожденная органическая открытая ринолалия возникает:</w:t>
      </w:r>
    </w:p>
    <w:p w:rsidR="00000000" w:rsidRDefault="006536A8">
      <w:pPr>
        <w:pStyle w:val="Normal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при врожденных расщелинах лица,</w:t>
      </w:r>
      <w:r>
        <w:rPr>
          <w:rStyle w:val="DefaultParagraphFont"/>
          <w:sz w:val="28"/>
          <w:szCs w:val="28"/>
        </w:rPr>
        <w:t xml:space="preserve"> губ, твердого и мягкого неба;</w:t>
      </w:r>
    </w:p>
    <w:p w:rsidR="00000000" w:rsidRDefault="006536A8">
      <w:pPr>
        <w:pStyle w:val="Normal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при врожденном укорочении мягкого неба.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Причины:</w:t>
      </w:r>
    </w:p>
    <w:p w:rsidR="00000000" w:rsidRDefault="006536A8">
      <w:pPr>
        <w:pStyle w:val="Normal0"/>
        <w:widowControl w:val="0"/>
        <w:numPr>
          <w:ilvl w:val="0"/>
          <w:numId w:val="5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Недостаток или избыток микроэлементов в обмене веществ у матери при беременности (меди, марганца, особенно цинка).</w:t>
      </w:r>
    </w:p>
    <w:p w:rsidR="00000000" w:rsidRDefault="006536A8">
      <w:pPr>
        <w:pStyle w:val="Normal0"/>
        <w:widowControl w:val="0"/>
        <w:numPr>
          <w:ilvl w:val="0"/>
          <w:numId w:val="5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Применение матерью во время беременности лекарств, особенно в</w:t>
      </w:r>
      <w:r>
        <w:rPr>
          <w:rStyle w:val="DefaultParagraphFont"/>
          <w:sz w:val="28"/>
          <w:szCs w:val="28"/>
        </w:rPr>
        <w:t xml:space="preserve"> первый триместр (жаропонижающие, антибиотики, противосудорожных, переизбыток витамина А);</w:t>
      </w:r>
    </w:p>
    <w:p w:rsidR="00000000" w:rsidRDefault="006536A8">
      <w:pPr>
        <w:pStyle w:val="Normal0"/>
        <w:widowControl w:val="0"/>
        <w:numPr>
          <w:ilvl w:val="0"/>
          <w:numId w:val="5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Болезни, перенесенные матерью в 1 половину беременности (грипп, паротит, дизентерия, коревая краснуха, малярия, брюшной тиф).</w:t>
      </w:r>
    </w:p>
    <w:p w:rsidR="00000000" w:rsidRDefault="006536A8">
      <w:pPr>
        <w:pStyle w:val="Normal0"/>
        <w:widowControl w:val="0"/>
        <w:numPr>
          <w:ilvl w:val="0"/>
          <w:numId w:val="5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Взаимодействие с химическими веществами</w:t>
      </w:r>
      <w:r>
        <w:rPr>
          <w:rStyle w:val="DefaultParagraphFont"/>
          <w:sz w:val="28"/>
          <w:szCs w:val="28"/>
        </w:rPr>
        <w:t xml:space="preserve"> в 1 половину беременности (бензин, ядохимикаты, хлорная известь, окись азота).</w:t>
      </w:r>
    </w:p>
    <w:p w:rsidR="00000000" w:rsidRDefault="006536A8">
      <w:pPr>
        <w:pStyle w:val="Normal0"/>
        <w:widowControl w:val="0"/>
        <w:numPr>
          <w:ilvl w:val="0"/>
          <w:numId w:val="5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lastRenderedPageBreak/>
        <w:t>Психические травмы, потрясения, стрессы у матери во время беременности.</w:t>
      </w:r>
    </w:p>
    <w:p w:rsidR="00000000" w:rsidRDefault="006536A8">
      <w:pPr>
        <w:pStyle w:val="Normal0"/>
        <w:widowControl w:val="0"/>
        <w:numPr>
          <w:ilvl w:val="0"/>
          <w:numId w:val="5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Гинекологические болезни и их медикаментозное лечение.</w:t>
      </w:r>
    </w:p>
    <w:p w:rsidR="00000000" w:rsidRDefault="006536A8">
      <w:pPr>
        <w:pStyle w:val="Normal0"/>
        <w:widowControl w:val="0"/>
        <w:numPr>
          <w:ilvl w:val="0"/>
          <w:numId w:val="5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Эндокринные заболевания матери.</w:t>
      </w:r>
    </w:p>
    <w:p w:rsidR="00000000" w:rsidRDefault="006536A8">
      <w:pPr>
        <w:pStyle w:val="Normal0"/>
        <w:widowControl w:val="0"/>
        <w:numPr>
          <w:ilvl w:val="0"/>
          <w:numId w:val="5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Возраст родителей</w:t>
      </w:r>
    </w:p>
    <w:p w:rsidR="00000000" w:rsidRDefault="006536A8">
      <w:pPr>
        <w:pStyle w:val="Normal0"/>
        <w:widowControl w:val="0"/>
        <w:numPr>
          <w:ilvl w:val="0"/>
          <w:numId w:val="5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Число предшествующих прерываний беременности</w:t>
      </w:r>
    </w:p>
    <w:p w:rsidR="00000000" w:rsidRDefault="006536A8">
      <w:pPr>
        <w:pStyle w:val="Normal0"/>
        <w:widowControl w:val="0"/>
        <w:numPr>
          <w:ilvl w:val="0"/>
          <w:numId w:val="5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Плохое питание.</w:t>
      </w:r>
    </w:p>
    <w:p w:rsidR="00000000" w:rsidRDefault="006536A8">
      <w:pPr>
        <w:pStyle w:val="Normal0"/>
        <w:widowControl w:val="0"/>
        <w:numPr>
          <w:ilvl w:val="0"/>
          <w:numId w:val="5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Облучение.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  <w:r>
        <w:rPr>
          <w:rStyle w:val="DefaultParagraphFont"/>
          <w:sz w:val="28"/>
          <w:szCs w:val="28"/>
        </w:rPr>
        <w:t>Критическими периодами воздействия вредностей на формирование лица, верхней губы и неба эмбриона являются от четырех до восьми недель беременности, от четырех до шести недель – расщел</w:t>
      </w:r>
      <w:r>
        <w:rPr>
          <w:rStyle w:val="DefaultParagraphFont"/>
          <w:sz w:val="28"/>
          <w:szCs w:val="28"/>
        </w:rPr>
        <w:t>ины лица от семи до восьми недель – расщелины верхней губы и неба.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  <w:r>
        <w:rPr>
          <w:rStyle w:val="DefaultParagraphFont"/>
          <w:b/>
          <w:sz w:val="28"/>
          <w:szCs w:val="28"/>
        </w:rPr>
        <w:t>1.3 Психолого-педагогическая характеристика детей с открытой ринолалией ( физическое, речевое и психическое развитие)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Тяжесть нарушений речи у лиц с ринолалией зависит от совокупности стр</w:t>
      </w:r>
      <w:r>
        <w:rPr>
          <w:rStyle w:val="DefaultParagraphFont"/>
          <w:sz w:val="28"/>
          <w:szCs w:val="28"/>
        </w:rPr>
        <w:t>уктурных и функциональных изменений и в немалой степени – от социально –психических условий развития ребенка. Как правило, целый ряд нарушений в костно-мышечном аппарате речи: сужение верхней челюсти, твердого неба, деформация верхнего ряда зубов, изменени</w:t>
      </w:r>
      <w:r>
        <w:rPr>
          <w:rStyle w:val="DefaultParagraphFont"/>
          <w:sz w:val="28"/>
          <w:szCs w:val="28"/>
        </w:rPr>
        <w:t>я соотношения базисов челюсти. Так же нарушаются нормальное переплетение и тонус мышц неба и необходимое их физическое натяжение. Мышцы значительно ослабляются, питающие их сосуды суживаются, что ведет к развитию рубцовой ткани. Слизистая оболочка задней с</w:t>
      </w:r>
      <w:r>
        <w:rPr>
          <w:rStyle w:val="DefaultParagraphFont"/>
          <w:sz w:val="28"/>
          <w:szCs w:val="28"/>
        </w:rPr>
        <w:t>тенки глотки становиться истонченной и атрофичной, при этом глоточный рефлекс снижается. Вялость артикуляторного аппарата (губ, нижней челюсти и языка) проявляется в слабости круговой мышцы рта, вплоть до невозможности удержать губами самые мягкие предметы</w:t>
      </w:r>
      <w:r>
        <w:rPr>
          <w:rStyle w:val="DefaultParagraphFont"/>
          <w:sz w:val="28"/>
          <w:szCs w:val="28"/>
        </w:rPr>
        <w:t xml:space="preserve">. При несращении губы и неба вырабатывается целый ряд приспособительных движений губ, носа и мягкого неба. С их помощью дети, артикулируя звуки, стараются помешать выходу воздуха через нос. </w:t>
      </w:r>
      <w:r>
        <w:rPr>
          <w:rStyle w:val="DefaultParagraphFont"/>
          <w:sz w:val="28"/>
          <w:szCs w:val="28"/>
        </w:rPr>
        <w:lastRenderedPageBreak/>
        <w:t>Затворы образуются на уровне корны языка, голосовых связок, сжатие</w:t>
      </w:r>
      <w:r>
        <w:rPr>
          <w:rStyle w:val="DefaultParagraphFont"/>
          <w:sz w:val="28"/>
          <w:szCs w:val="28"/>
        </w:rPr>
        <w:t xml:space="preserve">м и втягиванием крыльев носа. Постепенно устанавливается патологическая связь артикулярных движений с работой мимических мышц « Игра» мимических мышц особенно выражена при произнесении смычных и щелевых звуков. Речь сопровождается движениями крыльев носа, </w:t>
      </w:r>
      <w:r>
        <w:rPr>
          <w:rStyle w:val="DefaultParagraphFont"/>
          <w:sz w:val="28"/>
          <w:szCs w:val="28"/>
        </w:rPr>
        <w:t>бровей, сужением ноздрей, сокращением лобных мышц и поднятием верхней губы. Чем обширнее дефект, тем большие нарушения претерпевает детский организм в период своего развития.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Наличие расщелин приводит к невозможности грудного вскармливания. Угасание сосате</w:t>
      </w:r>
      <w:r>
        <w:rPr>
          <w:rStyle w:val="DefaultParagraphFont"/>
          <w:sz w:val="28"/>
          <w:szCs w:val="28"/>
        </w:rPr>
        <w:t>льного рефлекса, выпадение губных движений (движения мышц верхней губы либо отсутствуют, либо значительно ослаблены) приводит к ослаблению всей лицевой мускулатуры, обедняется мимика лица.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Из-за неправильных анатомических условий не развивается координиров</w:t>
      </w:r>
      <w:r>
        <w:rPr>
          <w:rStyle w:val="DefaultParagraphFont"/>
          <w:sz w:val="28"/>
          <w:szCs w:val="28"/>
        </w:rPr>
        <w:t>анная и дифференцированная работа языка. Он практически не участвует в артикулярном акте; необходимость приспособиться к порочным анатомическим условиям развивает такое положение языка, при котором корень его поднимается вверх, препятствуя выходу воздуха ч</w:t>
      </w:r>
      <w:r>
        <w:rPr>
          <w:rStyle w:val="DefaultParagraphFont"/>
          <w:sz w:val="28"/>
          <w:szCs w:val="28"/>
        </w:rPr>
        <w:t>ерез рот и еще больше увеличивая назальный оттенок речи и снижая его разборчивость. При этом наблюдается значительное ограничение подвижности языка, смещение его передней части к середине ротовой полости, смазанность и вялость артикуляции.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Изменяется мышеч</w:t>
      </w:r>
      <w:r>
        <w:rPr>
          <w:rStyle w:val="DefaultParagraphFont"/>
          <w:sz w:val="28"/>
          <w:szCs w:val="28"/>
        </w:rPr>
        <w:t>ная взаимосвязь при питании. При кормлении дети сжимают соску не губами, а корнем языка и фрагментами небного свода. При таком сосании вместе с движением корневой части языка активизируются мышцы лица, это в дальнейшем сказывается на качестве лепета и оказ</w:t>
      </w:r>
      <w:r>
        <w:rPr>
          <w:rStyle w:val="DefaultParagraphFont"/>
          <w:sz w:val="28"/>
          <w:szCs w:val="28"/>
        </w:rPr>
        <w:t>ывает влияние на формирование произношения. При данном нарушении имеется недостаточность не только фонемного, но и более высокого языкового уровня, а именно – семантико-лексического развития. Набор слов и понятий у детей не всегда соответствует их возрасту</w:t>
      </w:r>
      <w:r>
        <w:rPr>
          <w:rStyle w:val="DefaultParagraphFont"/>
          <w:sz w:val="28"/>
          <w:szCs w:val="28"/>
        </w:rPr>
        <w:t xml:space="preserve"> в силу того, что становление </w:t>
      </w:r>
      <w:r>
        <w:rPr>
          <w:rStyle w:val="DefaultParagraphFont"/>
          <w:sz w:val="28"/>
          <w:szCs w:val="28"/>
        </w:rPr>
        <w:lastRenderedPageBreak/>
        <w:t>речи связано с точностью артикуляции и фонематической дифференциацией, которые у них недостаточны.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У детей с открытой ринолалией ухудшаются условия физиологического дыхания. При норме воздух поступает в носовую полость, во вну</w:t>
      </w:r>
      <w:r>
        <w:rPr>
          <w:rStyle w:val="DefaultParagraphFont"/>
          <w:sz w:val="28"/>
          <w:szCs w:val="28"/>
        </w:rPr>
        <w:t>тренние дыхательные пути согретым и не раздражает слизистую оболочку дыхательного тракта и глотки, предохраняет ребенка от простуды. При открытой ринолалии воздух не согревается и не очищается, отсюда частые простудные заболевания. В результате воспалитель</w:t>
      </w:r>
      <w:r>
        <w:rPr>
          <w:rStyle w:val="DefaultParagraphFont"/>
          <w:sz w:val="28"/>
          <w:szCs w:val="28"/>
        </w:rPr>
        <w:t>ные процессы распространяются на верхние дыхательные пути, в области устья слуховых труб, среднем ухе, из-за чего понижается слуховая чувствительность. Функциональные изменения слуха особенно проявляются в том, что дети не воспринимают и не замечают искаже</w:t>
      </w:r>
      <w:r>
        <w:rPr>
          <w:rStyle w:val="DefaultParagraphFont"/>
          <w:sz w:val="28"/>
          <w:szCs w:val="28"/>
        </w:rPr>
        <w:t>ний в собственной речи.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У детей с открытой ринолалией вырабатываются неправильные механизмы речевого дыхания: неэкономичное верхнегрудное, или ключечное, при котором происходит движение верхних отделов грудной клетки, плечевого пояса и лопаток.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При поверхн</w:t>
      </w:r>
      <w:r>
        <w:rPr>
          <w:rStyle w:val="DefaultParagraphFont"/>
          <w:sz w:val="28"/>
          <w:szCs w:val="28"/>
        </w:rPr>
        <w:t>остном ключичном дыхании поднимаются вверх плечи, ключицы, лопатки и верхние семь пар ребер. В этом случае диафрагма, следуя за движением легких, подтягивается кверху. Таким образом, вся грудная клетка вытягивается вверх, хотя при этом будет все таки очень</w:t>
      </w:r>
      <w:r>
        <w:rPr>
          <w:rStyle w:val="DefaultParagraphFont"/>
          <w:sz w:val="28"/>
          <w:szCs w:val="28"/>
        </w:rPr>
        <w:t xml:space="preserve"> незначительно расширена.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Такой вид дыхания – самый нерациональный и нездоровый. Грудная клетка кверху уже, чем в середине и в основании: расширение минимально. Вытягивание вверх ключиц, лопаток плеч вызывает довольно большое напряжение. Выдыхаемый воздух </w:t>
      </w:r>
      <w:r>
        <w:rPr>
          <w:rStyle w:val="DefaultParagraphFont"/>
          <w:sz w:val="28"/>
          <w:szCs w:val="28"/>
        </w:rPr>
        <w:t>при речи расходуется поверхностно, неэкономно, ускоренно (длительность выдоха около 1,5–1,8 сек.) при этом 70 – 80% выдыхаемого воздуха не управляемо устремляется через нос.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Вдох во время речи, поверхностный и учащенный, осуществляется через рот. Поднятая </w:t>
      </w:r>
      <w:r>
        <w:rPr>
          <w:rStyle w:val="DefaultParagraphFont"/>
          <w:sz w:val="28"/>
          <w:szCs w:val="28"/>
        </w:rPr>
        <w:t xml:space="preserve">грудная клетка сразу опускается, вызывает форсированное и неравномерное распределение воздуха на протяжении </w:t>
      </w:r>
      <w:r>
        <w:rPr>
          <w:rStyle w:val="DefaultParagraphFont"/>
          <w:sz w:val="28"/>
          <w:szCs w:val="28"/>
        </w:rPr>
        <w:lastRenderedPageBreak/>
        <w:t>произносимого слова или фразы. Уже к середине слова выдох иссякает, звуки получаются слабые и смазанные. Дыхание в потоке речи хаотическое со стерто</w:t>
      </w:r>
      <w:r>
        <w:rPr>
          <w:rStyle w:val="DefaultParagraphFont"/>
          <w:sz w:val="28"/>
          <w:szCs w:val="28"/>
        </w:rPr>
        <w:t>стью фаз вдоха и выдоха. При этом нарушается осанка, появляется сутулость, скованность или чрезмерная вялость мускулатуры.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Наблюдается отставание в развитии общей и мелкой моторики ведущей руки. Мышцы пальцев и кисти слабые, быстро устают, движения недоста</w:t>
      </w:r>
      <w:r>
        <w:rPr>
          <w:rStyle w:val="DefaultParagraphFont"/>
          <w:sz w:val="28"/>
          <w:szCs w:val="28"/>
        </w:rPr>
        <w:t>точно координированы. Речь нередко сопровождается напряжением растопыренных пальцев обеих кистей. Дети позднее начинают держать голову, сидеть и ходить. Нервно-мышечный аппарат речи рано приспосабливается к своеобразным условиям глотания и дыхания. С запаз</w:t>
      </w:r>
      <w:r>
        <w:rPr>
          <w:rStyle w:val="DefaultParagraphFont"/>
          <w:sz w:val="28"/>
          <w:szCs w:val="28"/>
        </w:rPr>
        <w:t>дыванием развитие речи и теми перенапряжениями и усилиями, которые при этом спонтанно затрачивает, ребенок на артикуляцию, постепенно образующиеся патологические компенсации еще больше увеличиваются и закрепляются.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Таким образом, при врожденных расщелинах </w:t>
      </w:r>
      <w:r>
        <w:rPr>
          <w:rStyle w:val="DefaultParagraphFont"/>
          <w:sz w:val="28"/>
          <w:szCs w:val="28"/>
        </w:rPr>
        <w:t>нарушаются:</w:t>
      </w:r>
    </w:p>
    <w:p w:rsidR="00000000" w:rsidRDefault="006536A8">
      <w:pPr>
        <w:pStyle w:val="Normal0"/>
        <w:widowControl w:val="0"/>
        <w:numPr>
          <w:ilvl w:val="0"/>
          <w:numId w:val="6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Питание ребенка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2. Физиологическое и речевое дыхание.</w:t>
      </w:r>
    </w:p>
    <w:p w:rsidR="00000000" w:rsidRDefault="006536A8">
      <w:pPr>
        <w:pStyle w:val="Normal0"/>
        <w:widowControl w:val="0"/>
        <w:numPr>
          <w:ilvl w:val="0"/>
          <w:numId w:val="4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Характер работы лицевой мускулатуры</w:t>
      </w:r>
    </w:p>
    <w:p w:rsidR="00000000" w:rsidRDefault="006536A8">
      <w:pPr>
        <w:pStyle w:val="Normal0"/>
        <w:widowControl w:val="0"/>
        <w:numPr>
          <w:ilvl w:val="0"/>
          <w:numId w:val="4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Стабилизируется неправильное положение языка в ротовой полости (чрезмерное поднятие корня языка)</w:t>
      </w:r>
    </w:p>
    <w:p w:rsidR="00000000" w:rsidRDefault="006536A8">
      <w:pPr>
        <w:pStyle w:val="Normal0"/>
        <w:widowControl w:val="0"/>
        <w:numPr>
          <w:ilvl w:val="0"/>
          <w:numId w:val="4"/>
        </w:numPr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Снижение слуха, нарушение формирования фонематического во</w:t>
      </w:r>
      <w:r>
        <w:rPr>
          <w:rStyle w:val="DefaultParagraphFont"/>
          <w:sz w:val="28"/>
          <w:szCs w:val="28"/>
        </w:rPr>
        <w:t>сприятия.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У детей с врожденными расщелинами часто наблюдаются функциональные нарушения нервной системы, выраженные психогенные реакции на свой дефект, повышенная возбудимость и др.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Неполноценность речи при ринолалии сказывается на формировании всех психиче</w:t>
      </w:r>
      <w:r>
        <w:rPr>
          <w:rStyle w:val="DefaultParagraphFont"/>
          <w:sz w:val="28"/>
          <w:szCs w:val="28"/>
        </w:rPr>
        <w:t>ских функций больного и в первую очередь на становлении личности: «...имеют место особенности душевных переживаний, связанные с положением таких детей в коллективе (М.Д. Дубов). Клиническая картина при расщелинах, хр. стр.122). У ребенка развивается замкну</w:t>
      </w:r>
      <w:r>
        <w:rPr>
          <w:rStyle w:val="DefaultParagraphFont"/>
          <w:sz w:val="28"/>
          <w:szCs w:val="28"/>
        </w:rPr>
        <w:t xml:space="preserve">тость, </w:t>
      </w:r>
      <w:r>
        <w:rPr>
          <w:rStyle w:val="DefaultParagraphFont"/>
          <w:sz w:val="28"/>
          <w:szCs w:val="28"/>
        </w:rPr>
        <w:lastRenderedPageBreak/>
        <w:t>застенчивость, раздражительность. Часто общение с коллективом носит односторонний характер, а результат общения травмирует детей, сверстники не хотят общаться с больным, потому что речь его иногда сопровождается компенсаторными гримасообразными движ</w:t>
      </w:r>
      <w:r>
        <w:rPr>
          <w:rStyle w:val="DefaultParagraphFont"/>
          <w:sz w:val="28"/>
          <w:szCs w:val="28"/>
        </w:rPr>
        <w:t>ениями мимических мышц лица, в особенности крыльев носа. Ребенок как бы стремиться, движением крыльев носа задержать прохождение воздушной струи.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Наряду с движением крыльев носа. У некоторых больных при разговоре сокращаются лобные мышцы, сморщиваются бров</w:t>
      </w:r>
      <w:r>
        <w:rPr>
          <w:rStyle w:val="DefaultParagraphFont"/>
          <w:sz w:val="28"/>
          <w:szCs w:val="28"/>
        </w:rPr>
        <w:t>и. По выражению Дорреиса – «разговаривающие лицом» (Дубов Х.Р.стр.124)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Характерными для детей ринолалией является изменение оральной чувствительности в ротовой полости. Причина заключается в дисфункции сенсомоторных проводящих путей, обусловленной неполноц</w:t>
      </w:r>
      <w:r>
        <w:rPr>
          <w:rStyle w:val="DefaultParagraphFont"/>
          <w:sz w:val="28"/>
          <w:szCs w:val="28"/>
        </w:rPr>
        <w:t>енными условиями вскармливания в грудном возрасте.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Патологические особенности строения и деятельности речевого аппарата вызывают многообразные отклонения в развитии не только звуковой стороны речи. В разной степени страдают структурные различные компоненты</w:t>
      </w:r>
      <w:r>
        <w:rPr>
          <w:rStyle w:val="DefaultParagraphFont"/>
          <w:sz w:val="28"/>
          <w:szCs w:val="28"/>
        </w:rPr>
        <w:t xml:space="preserve"> речи. В устной речи отличаются обедненность и аномальные условия протекания до лингвистического развития детей с ринолалией. В связи с нарушением речедвигательной периферии ребенок лишается интенсивного лепета, тем самым обедняется этап подготовительной н</w:t>
      </w:r>
      <w:r>
        <w:rPr>
          <w:rStyle w:val="DefaultParagraphFont"/>
          <w:sz w:val="28"/>
          <w:szCs w:val="28"/>
        </w:rPr>
        <w:t xml:space="preserve">астройки речевого аппарата. Наиболее типичные лепетные звуки </w:t>
      </w:r>
      <w:r>
        <w:rPr>
          <w:rStyle w:val="DefaultParagraphFont"/>
          <w:b/>
          <w:sz w:val="28"/>
          <w:szCs w:val="28"/>
        </w:rPr>
        <w:t>«п, б, т, д »</w:t>
      </w:r>
      <w:r>
        <w:rPr>
          <w:rStyle w:val="DefaultParagraphFont"/>
          <w:sz w:val="28"/>
          <w:szCs w:val="28"/>
        </w:rPr>
        <w:t xml:space="preserve"> артикулируются ребенком беззвучно или очень тихо в связи с утечкой воздуха через нос и тем самым не получают слухового подкрепления у детей. активность мышц постепенно уменьшается (</w:t>
      </w:r>
      <w:r>
        <w:rPr>
          <w:rStyle w:val="DefaultParagraphFont"/>
          <w:sz w:val="28"/>
          <w:szCs w:val="28"/>
        </w:rPr>
        <w:t>Волосовец Т.В.,1995г)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Отмечается позднее начало речи, значительный временной интервал между появлением первых слогов слов и фраз уже в ранний период, являющийся синзетивным для формирования не только звукового, но и смыслового ее содержания, т.е. начинаетс</w:t>
      </w:r>
      <w:r>
        <w:rPr>
          <w:rStyle w:val="DefaultParagraphFont"/>
          <w:sz w:val="28"/>
          <w:szCs w:val="28"/>
        </w:rPr>
        <w:t>я искаженный путь развития речи в целом.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В структуре речевой деятельности при ринолалии дефекты фонетико-</w:t>
      </w:r>
      <w:r>
        <w:rPr>
          <w:rStyle w:val="DefaultParagraphFont"/>
          <w:sz w:val="28"/>
          <w:szCs w:val="28"/>
        </w:rPr>
        <w:lastRenderedPageBreak/>
        <w:t>фонематического строя является ведущим звеном нарушения, причем первичным является нарушение фонетического оформления речи.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В результате периферической</w:t>
      </w:r>
      <w:r>
        <w:rPr>
          <w:rStyle w:val="DefaultParagraphFont"/>
          <w:sz w:val="28"/>
          <w:szCs w:val="28"/>
        </w:rPr>
        <w:t xml:space="preserve"> недостаточности артикуляционного аппарата формируются приспособительные изменения уклада органов артикуляции при производстве звуков: высокий подъем корня языка и сдвиг его в заднюю зону ротовой полости, недостаточное участие губ при произнесении лабиализ</w:t>
      </w:r>
      <w:r>
        <w:rPr>
          <w:rStyle w:val="DefaultParagraphFont"/>
          <w:sz w:val="28"/>
          <w:szCs w:val="28"/>
        </w:rPr>
        <w:t>ованных гласных, губно-губных и губно-зубных согласных и др.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Наиболее существенными проявлениями дефектности фонетического оформления устной речи являются нарушения всех оральных звуков речи за счет подключения носового резонатора и изменения аэродинамичес</w:t>
      </w:r>
      <w:r>
        <w:rPr>
          <w:rStyle w:val="DefaultParagraphFont"/>
          <w:sz w:val="28"/>
          <w:szCs w:val="28"/>
        </w:rPr>
        <w:t>ких условий фонации. Звуки становятся назальными. Сочетания назализации речи и искажений в артикуляции отдельных звуков весьма разнообразны. Многое зависит от соотношения резонирующих полостей и от многообразия индивидуальных особенностей конфигурации рото</w:t>
      </w:r>
      <w:r>
        <w:rPr>
          <w:rStyle w:val="DefaultParagraphFont"/>
          <w:sz w:val="28"/>
          <w:szCs w:val="28"/>
        </w:rPr>
        <w:t>вой и носовой полостей. Имеются факторы, менее специфические, но так же влияющие на степень внятности звукопроизношения: возрастные, индивидуально-психологические свойства, социально-психологические и др.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Речь ребенка в целом малоразборчива. Нарушение фоне</w:t>
      </w:r>
      <w:r>
        <w:rPr>
          <w:rStyle w:val="DefaultParagraphFont"/>
          <w:sz w:val="28"/>
          <w:szCs w:val="28"/>
        </w:rPr>
        <w:t>тического оформления речи накладывает некоторый отпечаток на формирование лексико-грамматического строения речи, но глубокие качественные изменения его встречаются обычно при сочетании ринолалии с другими речевыми нарушениями.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В литературе имеются указания</w:t>
      </w:r>
      <w:r>
        <w:rPr>
          <w:rStyle w:val="DefaultParagraphFont"/>
          <w:sz w:val="28"/>
          <w:szCs w:val="28"/>
        </w:rPr>
        <w:t xml:space="preserve"> на своеобразие формирования письменной речи при ринолалии. Мы не останавливаемся отдельно на анализе причин дефектности письма при ринолалии, однако укажем , что предлагаемая методика работы предупреждает нарушения письма и исключает их в случаях ранней л</w:t>
      </w:r>
      <w:r>
        <w:rPr>
          <w:rStyle w:val="DefaultParagraphFont"/>
          <w:sz w:val="28"/>
          <w:szCs w:val="28"/>
        </w:rPr>
        <w:t>огопедической помощи ( в дошкольном возрасте).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  <w:r>
        <w:rPr>
          <w:rStyle w:val="DefaultParagraphFont"/>
          <w:sz w:val="28"/>
          <w:szCs w:val="28"/>
        </w:rPr>
        <w:t xml:space="preserve">Целенаправленная работа по преодолению дефекта речи способствует </w:t>
      </w:r>
      <w:r>
        <w:rPr>
          <w:rStyle w:val="DefaultParagraphFont"/>
          <w:sz w:val="28"/>
          <w:szCs w:val="28"/>
        </w:rPr>
        <w:lastRenderedPageBreak/>
        <w:t>становлению положительных черт характера, стимулирует развитие высших психических функций. Катамнестические сведения, представленные в литератур</w:t>
      </w:r>
      <w:r>
        <w:rPr>
          <w:rStyle w:val="DefaultParagraphFont"/>
          <w:sz w:val="28"/>
          <w:szCs w:val="28"/>
        </w:rPr>
        <w:t>е, и наши наблюдения показывают, что большинство детей с ринолалией способно к высокой степени компенсации дефекта и реабилитации функций.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  <w:r>
        <w:rPr>
          <w:rStyle w:val="DefaultParagraphFont"/>
          <w:b/>
          <w:sz w:val="28"/>
          <w:szCs w:val="28"/>
        </w:rPr>
        <w:t>1.4 Актуальность проведения коррекционной работы при открытой ринолалии в дооперационный период</w:t>
      </w:r>
    </w:p>
    <w:p w:rsidR="00000000" w:rsidRDefault="006536A8">
      <w:pPr>
        <w:pStyle w:val="Normal0"/>
        <w:widowControl w:val="0"/>
        <w:tabs>
          <w:tab w:val="left" w:pos="868"/>
          <w:tab w:val="left" w:pos="952"/>
          <w:tab w:val="left" w:pos="1134"/>
        </w:tabs>
        <w:spacing w:line="360" w:lineRule="auto"/>
        <w:ind w:firstLine="709"/>
        <w:jc w:val="both"/>
      </w:pP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Ранняя работа по ис</w:t>
      </w:r>
      <w:r>
        <w:rPr>
          <w:rStyle w:val="DefaultParagraphFont"/>
          <w:szCs w:val="28"/>
        </w:rPr>
        <w:t>правлению речи до операции направлена на укрепление и тренировку артикуляции моторики (ослабление напряженного состояния корня языка и приближении кончика языка к нижним резцам), освобождению лица от гримас, создание навыков направленной артикуляции звуков</w:t>
      </w:r>
      <w:r>
        <w:rPr>
          <w:rStyle w:val="DefaultParagraphFont"/>
          <w:szCs w:val="28"/>
        </w:rPr>
        <w:t>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>Цель</w:t>
      </w:r>
      <w:r>
        <w:rPr>
          <w:rStyle w:val="DefaultParagraphFont"/>
          <w:szCs w:val="28"/>
        </w:rPr>
        <w:t>: Не допустить образования компенсаторных патологических привычек и создать базу для развития нормальной речи. В этот период необходимо подготовить небную занавеску к небно-глоточному смыканию после операции, по возможности предотвратить дистрофию мы</w:t>
      </w:r>
      <w:r>
        <w:rPr>
          <w:rStyle w:val="DefaultParagraphFont"/>
          <w:szCs w:val="28"/>
        </w:rPr>
        <w:t>шц глотки. Создать предпосылки для правильного звукообразования, переместить язык в полости рта вперед, опустить его корень и укрепить кончик, активировать губы и щеки, предотвратить закрепление ключичного типа дыхания, затормозить неэкономный ускоренный р</w:t>
      </w:r>
      <w:r>
        <w:rPr>
          <w:rStyle w:val="DefaultParagraphFont"/>
          <w:szCs w:val="28"/>
        </w:rPr>
        <w:t>ечевой выдох, выработать направленную воздушную струю, предупредить смещение фонем в устной речи.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Задача логопедов в дооперационный период: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1. Физическое развитие ребенка в связи с тренировкой активных органов речи; создание для основы нормализации речи.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2</w:t>
      </w:r>
      <w:r>
        <w:rPr>
          <w:rStyle w:val="DefaultParagraphFont"/>
          <w:szCs w:val="28"/>
        </w:rPr>
        <w:t>. Постановка диафрагмального типа дыхания.</w:t>
      </w:r>
    </w:p>
    <w:p w:rsidR="00000000" w:rsidRDefault="006536A8">
      <w:pPr>
        <w:pStyle w:val="a0"/>
        <w:widowControl w:val="0"/>
        <w:numPr>
          <w:ilvl w:val="0"/>
          <w:numId w:val="7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Развитие слухового и зрительного внимания (подражание речи взрослых, пребывание ребенка в их обществе).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 xml:space="preserve">Коррекция при ринолалии в дооперационный период проводится двумя </w:t>
      </w:r>
      <w:r>
        <w:rPr>
          <w:rStyle w:val="DefaultParagraphFont"/>
          <w:szCs w:val="28"/>
        </w:rPr>
        <w:lastRenderedPageBreak/>
        <w:t>средствами: медицинскими и педагогическими.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Медицинские средства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Хирургическое вмешательство (операция). Операция губы – хейлопластика – проводится на 2–3 месяце или во второе полугодие жизни ребенка (по показаниям здоровья).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Закрытие расщелины неба в два этапа: в 6–12 месяцев оперируют мягкое неба </w:t>
      </w:r>
      <w:r>
        <w:rPr>
          <w:rStyle w:val="DefaultParagraphFont"/>
          <w:szCs w:val="28"/>
        </w:rPr>
        <w:t>(велопластика) в результате чего к 1,5–2 годам (у ряда детей – к 3 годам) происходит интенсивное сближение расщепленных фрагментов твердого неба (до 3–5 мм); наконец, в щадящем, не задевающем зон роста режиме осуществляется операция на твердом небе (ураноп</w:t>
      </w:r>
      <w:r>
        <w:rPr>
          <w:rStyle w:val="DefaultParagraphFont"/>
          <w:szCs w:val="28"/>
        </w:rPr>
        <w:t>ластика). Для формирования свода твердого неба в течение месяца после операции ребенок носит пластинку с высоким стенсом. В дальнейшем ребенок наблюдается хирургом и ортодонтом с периодическим посещением центров реабилитации детей с расщелинами неба, котор</w:t>
      </w:r>
      <w:r>
        <w:rPr>
          <w:rStyle w:val="DefaultParagraphFont"/>
          <w:szCs w:val="28"/>
        </w:rPr>
        <w:t>ые имеются во многих городах.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Операция, непосредственно не устраняя нарушение речи, создает необходимые предпосылки для успешного обучения и воспитания новых артикуляторных установок.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Педагогические средства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Основные принципы логопедической работы при рино</w:t>
      </w:r>
      <w:r>
        <w:rPr>
          <w:rStyle w:val="DefaultParagraphFont"/>
          <w:szCs w:val="28"/>
        </w:rPr>
        <w:t>лалии:</w:t>
      </w:r>
    </w:p>
    <w:p w:rsidR="00000000" w:rsidRDefault="006536A8">
      <w:pPr>
        <w:pStyle w:val="a0"/>
        <w:widowControl w:val="0"/>
        <w:numPr>
          <w:ilvl w:val="0"/>
          <w:numId w:val="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Системность и функционирование языка в деятельности.</w:t>
      </w:r>
    </w:p>
    <w:p w:rsidR="00000000" w:rsidRDefault="006536A8">
      <w:pPr>
        <w:pStyle w:val="a0"/>
        <w:widowControl w:val="0"/>
        <w:numPr>
          <w:ilvl w:val="0"/>
          <w:numId w:val="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Учет механизма расстройства и особенностей сиптоматики (строение зубочелюстной системы состояние небных мышц и их функции, особенности дыхательного аппарата, речевая и общая моторика, своеобразие </w:t>
      </w:r>
      <w:r>
        <w:rPr>
          <w:rStyle w:val="DefaultParagraphFont"/>
          <w:szCs w:val="28"/>
        </w:rPr>
        <w:t>артикуляций позиций языка, губ нижней челюсти, состояние слуха и слухоречевых дифференцировок и т.д.).</w:t>
      </w:r>
    </w:p>
    <w:p w:rsidR="00000000" w:rsidRDefault="006536A8">
      <w:pPr>
        <w:pStyle w:val="a0"/>
        <w:widowControl w:val="0"/>
        <w:numPr>
          <w:ilvl w:val="0"/>
          <w:numId w:val="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Использование физиологического дыхания, которое служит базой для перехода в речевое диафрагмальное дыхание с ротовым выдохом.</w:t>
      </w:r>
    </w:p>
    <w:p w:rsidR="00000000" w:rsidRDefault="006536A8">
      <w:pPr>
        <w:pStyle w:val="a0"/>
        <w:widowControl w:val="0"/>
        <w:numPr>
          <w:ilvl w:val="0"/>
          <w:numId w:val="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Опоры на сохраненные анализ</w:t>
      </w:r>
      <w:r>
        <w:rPr>
          <w:rStyle w:val="DefaultParagraphFont"/>
          <w:szCs w:val="28"/>
        </w:rPr>
        <w:t>аторы и функции (в частности, на зрительный и на потенциально сохраненные кинестетический и осязательный).</w:t>
      </w:r>
    </w:p>
    <w:p w:rsidR="00000000" w:rsidRDefault="006536A8">
      <w:pPr>
        <w:pStyle w:val="a0"/>
        <w:widowControl w:val="0"/>
        <w:numPr>
          <w:ilvl w:val="0"/>
          <w:numId w:val="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lastRenderedPageBreak/>
        <w:t>Единства речевой системы (например, проявляющийся в одновременной активации небно-глоточных отделов аппарата артикуляции и дыхания путем повышения фу</w:t>
      </w:r>
      <w:r>
        <w:rPr>
          <w:rStyle w:val="DefaultParagraphFont"/>
          <w:szCs w:val="28"/>
        </w:rPr>
        <w:t>нкциональной нагрузки на эти системы).</w:t>
      </w:r>
    </w:p>
    <w:p w:rsidR="00000000" w:rsidRDefault="006536A8">
      <w:pPr>
        <w:pStyle w:val="a0"/>
        <w:widowControl w:val="0"/>
        <w:numPr>
          <w:ilvl w:val="0"/>
          <w:numId w:val="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Воспитание естественного функционирования механизмов речи и опоры закономерности фонетического строя русского языка (использование мягкой атаки звука, выбор, построение и применение речевого материала как средства кор</w:t>
      </w:r>
      <w:r>
        <w:rPr>
          <w:rStyle w:val="DefaultParagraphFont"/>
          <w:szCs w:val="28"/>
        </w:rPr>
        <w:t>рекции фонетических нарушений).</w:t>
      </w:r>
    </w:p>
    <w:p w:rsidR="00000000" w:rsidRDefault="006536A8">
      <w:pPr>
        <w:pStyle w:val="a0"/>
        <w:widowControl w:val="0"/>
        <w:numPr>
          <w:ilvl w:val="0"/>
          <w:numId w:val="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Последовательность работы над звуками определяется подготовленностью артикуляционной базы звуков (наличие полноценных звуков одной группы является базой для формирования следующей группы звуков).</w:t>
      </w:r>
    </w:p>
    <w:p w:rsidR="00000000" w:rsidRDefault="006536A8">
      <w:pPr>
        <w:pStyle w:val="a0"/>
        <w:widowControl w:val="0"/>
        <w:numPr>
          <w:ilvl w:val="0"/>
          <w:numId w:val="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Учета возрастных особенносте</w:t>
      </w:r>
      <w:r>
        <w:rPr>
          <w:rStyle w:val="DefaultParagraphFont"/>
          <w:szCs w:val="28"/>
        </w:rPr>
        <w:t>й.</w:t>
      </w:r>
    </w:p>
    <w:p w:rsidR="00000000" w:rsidRDefault="006536A8">
      <w:pPr>
        <w:pStyle w:val="a0"/>
        <w:widowControl w:val="0"/>
        <w:numPr>
          <w:ilvl w:val="0"/>
          <w:numId w:val="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Учета принципов развития, согласно которому все психические процессы, в том числе и речь, имеют определенные качественные стадии в своем развитие (например, 3 года – критический возраст в развитии речи).</w:t>
      </w:r>
    </w:p>
    <w:p w:rsidR="00000000" w:rsidRDefault="006536A8">
      <w:pPr>
        <w:pStyle w:val="a0"/>
        <w:widowControl w:val="0"/>
        <w:numPr>
          <w:ilvl w:val="0"/>
          <w:numId w:val="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Правильные речевые навыки закрепляются логопедом </w:t>
      </w:r>
      <w:r>
        <w:rPr>
          <w:rStyle w:val="DefaultParagraphFont"/>
          <w:szCs w:val="28"/>
        </w:rPr>
        <w:t>и лишь частично родителями.</w:t>
      </w:r>
    </w:p>
    <w:p w:rsidR="00000000" w:rsidRDefault="006536A8">
      <w:pPr>
        <w:pStyle w:val="a0"/>
        <w:widowControl w:val="0"/>
        <w:numPr>
          <w:ilvl w:val="0"/>
          <w:numId w:val="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Индивидуального подхода в процессе занятий с небольшой группой.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Логопедические занятия с детьми должны проводиться только индивидуально. Это обусловлено несколькими причинами.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Различие в изменениях функций по глубине и объему тр</w:t>
      </w:r>
      <w:r>
        <w:rPr>
          <w:rStyle w:val="DefaultParagraphFont"/>
          <w:szCs w:val="28"/>
        </w:rPr>
        <w:t>ебуют подбора определенных направленных упражнений. Даже на одном этапе занятий дети одного возраста могут нуждаться в различных рекомендациях. Поскольку каждый детский организм обладает индивидуальной выносливостью, количество упражнений, как и их содержа</w:t>
      </w:r>
      <w:r>
        <w:rPr>
          <w:rStyle w:val="DefaultParagraphFont"/>
          <w:szCs w:val="28"/>
        </w:rPr>
        <w:t>ние и соотношение, подбирается индивидуально.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Т.к. нечеткое повторение приводит к закреплению патологических навыков, а опорой контроля служит только зрительный анализатор. Поэтому возможности правильных повторений ограничены, ни одно движение, звук </w:t>
      </w:r>
      <w:r>
        <w:rPr>
          <w:rStyle w:val="DefaultParagraphFont"/>
          <w:szCs w:val="28"/>
        </w:rPr>
        <w:lastRenderedPageBreak/>
        <w:t xml:space="preserve">слово </w:t>
      </w:r>
      <w:r>
        <w:rPr>
          <w:rStyle w:val="DefaultParagraphFont"/>
          <w:szCs w:val="28"/>
        </w:rPr>
        <w:t>не должны остаться без внимания логопеда. При этом ребенок нуждается в постоянном подкреплении словесными инструкциями. А в группе часто не удается заметить отклонений в мелких тонких движениях артикуляционного аппарата и звучание фонем.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Неумение правильно</w:t>
      </w:r>
      <w:r>
        <w:rPr>
          <w:rStyle w:val="DefaultParagraphFont"/>
          <w:szCs w:val="28"/>
        </w:rPr>
        <w:t xml:space="preserve"> выполнить задание, легко дающиеся другими, часто порождает у детей младшего возраста негативизм и даже полный отказ заниматься. У старших пробуждается чувство неполноценности, они теряют веру в свои силы.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Возбуждение, которое обычно возникает в группе при</w:t>
      </w:r>
      <w:r>
        <w:rPr>
          <w:rStyle w:val="DefaultParagraphFont"/>
          <w:szCs w:val="28"/>
        </w:rPr>
        <w:t xml:space="preserve"> выполнении упражнений, отвлекает детей от целеустремленных занятий.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Первое занятие начинают со вступительной беседы специалиста, в которой подробно объясняют задачи, стоящие перед детьми. Необходимо убедить родителей и ребенка в том, что положительные рез</w:t>
      </w:r>
      <w:r>
        <w:rPr>
          <w:rStyle w:val="DefaultParagraphFont"/>
          <w:szCs w:val="28"/>
        </w:rPr>
        <w:t>ультаты возможны только при условии активной, осознанной работы над воспитанием речи. На занятии необходимо присутствие родителей или других людей, которые будут заниматься с ребенком дома. Они наблюдают за работой логопеда, а специалист, в свою очередь, п</w:t>
      </w:r>
      <w:r>
        <w:rPr>
          <w:rStyle w:val="DefaultParagraphFont"/>
          <w:szCs w:val="28"/>
        </w:rPr>
        <w:t xml:space="preserve">роверяет, как его поняли и как будут родители выполнять задания дома. Помощь и участие старших, воспитание характера и личности, контроль над речью, формирование новых навыков, их закрепление в детском саду, школе, в играх и других ситуациях имеют одно из </w:t>
      </w:r>
      <w:r>
        <w:rPr>
          <w:rStyle w:val="DefaultParagraphFont"/>
          <w:szCs w:val="28"/>
        </w:rPr>
        <w:t>первостепенных значений. Одно занятие длиться 20–30 минут в один прием.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Основные направления работы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Речевая работа предполагает индивидуальный подход и непрерывность логопедами в до- и послеоперационный период с учетом таких составляющих психического разви</w:t>
      </w:r>
      <w:r>
        <w:rPr>
          <w:rStyle w:val="DefaultParagraphFont"/>
          <w:szCs w:val="28"/>
        </w:rPr>
        <w:t>тия, как психические новообразования, кризисы развития, стабильные периоды, социальная ситуация развития и ведущая деятельность. Роль родителей здесь чрезвычайно велика и ответственна. Под руководством логопеда они осуществляют раннее, правильное развитие,</w:t>
      </w:r>
      <w:r>
        <w:rPr>
          <w:rStyle w:val="DefaultParagraphFont"/>
          <w:szCs w:val="28"/>
        </w:rPr>
        <w:t xml:space="preserve"> воспитание и обучение ребенка. Существует </w:t>
      </w:r>
      <w:r>
        <w:rPr>
          <w:rStyle w:val="DefaultParagraphFont"/>
          <w:szCs w:val="28"/>
        </w:rPr>
        <w:lastRenderedPageBreak/>
        <w:t>специфический возрастной период развития речи – первые три года. По истечении этого периода процесс слухоречевого развития и обучения резко замедляется и требует больший усилий.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Ведущую роль берет на себя слуховой</w:t>
      </w:r>
      <w:r>
        <w:rPr>
          <w:rStyle w:val="DefaultParagraphFont"/>
          <w:szCs w:val="28"/>
        </w:rPr>
        <w:t xml:space="preserve"> анализатор. Слуховое сосредоточение на человеческий голос появляется уже на 14-й день после рождения. Основным механизмом, лежащим в основе усвоения речи, является процесс имитации. Непременным условием сохранения и развития врожденного подражательного ре</w:t>
      </w:r>
      <w:r>
        <w:rPr>
          <w:rStyle w:val="DefaultParagraphFont"/>
          <w:szCs w:val="28"/>
        </w:rPr>
        <w:t>флекса является живое словесно-эмоциональное общение взрослых с каждым ребенком индивидуально. Путем имитации ребенок усваивает фактически весь родной язык. В период подражания подготавливается будущая собственная речь ребенка. Вот почему от взрослых требу</w:t>
      </w:r>
      <w:r>
        <w:rPr>
          <w:rStyle w:val="DefaultParagraphFont"/>
          <w:szCs w:val="28"/>
        </w:rPr>
        <w:t>ется правильная безупречная речь.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 первых дней жизни осуществляется непосредственное эмоциональное общение взрослого и ребенка. Благодаря этому формируется такое психическое образование, как потребность в общении. Логопед обучает родителей быть внимательн</w:t>
      </w:r>
      <w:r>
        <w:rPr>
          <w:rStyle w:val="DefaultParagraphFont"/>
          <w:szCs w:val="28"/>
        </w:rPr>
        <w:t>ыми к перцетивному развитию ребенка. Главное, не оставлять ребенка в покое и безопасности, быть внимательным и наблюдательным, быстро определять, что ему необходимо, что интересно.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Одним их важных условий развития речи является предметно-действенное общени</w:t>
      </w:r>
      <w:r>
        <w:rPr>
          <w:rStyle w:val="DefaultParagraphFont"/>
          <w:szCs w:val="28"/>
        </w:rPr>
        <w:t>е ребенка и взрослого, совершенствование функции руки. Взрослый стимулирует, накопление чувственного опыта вместе с ребенком, изучая и обследуя окружающие предметы с помощью зрения, слуха, движения рук.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Именно в присутствии взрослого ребенок наиболее актив</w:t>
      </w:r>
      <w:r>
        <w:rPr>
          <w:rStyle w:val="DefaultParagraphFont"/>
          <w:szCs w:val="28"/>
        </w:rPr>
        <w:t>но играет, что способствует развитию ориентированного поведения – формированию хватания, как основы предметных действий. Этой активностью надо руководить. В дальнейшем родителей также обучают подбирать активные игры, в которых они продуктивно реализуют реч</w:t>
      </w:r>
      <w:r>
        <w:rPr>
          <w:rStyle w:val="DefaultParagraphFont"/>
          <w:szCs w:val="28"/>
        </w:rPr>
        <w:t>евые программы.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Формируя предпосылки и потребности в общении, важно проявлять к ребенку постоянную любовь и уважение, интерес и одобрение. Только успех </w:t>
      </w:r>
      <w:r>
        <w:rPr>
          <w:rStyle w:val="DefaultParagraphFont"/>
          <w:szCs w:val="28"/>
        </w:rPr>
        <w:lastRenderedPageBreak/>
        <w:t>и радость создают мотивацию, следует учитывать, что на разных возрастных ступенях ребенок обладает разны</w:t>
      </w:r>
      <w:r>
        <w:rPr>
          <w:rStyle w:val="DefaultParagraphFont"/>
          <w:szCs w:val="28"/>
        </w:rPr>
        <w:t>ми анатомо-физиологическими возможностями усвоения и совершенствования своей речи. На первом году жизни речевой аппарат еще формируется . легкие и голосовые складки интенсивно развиваются именно в первые 3 месяца жизни, и это развитие необходимо стимулиров</w:t>
      </w:r>
      <w:r>
        <w:rPr>
          <w:rStyle w:val="DefaultParagraphFont"/>
          <w:szCs w:val="28"/>
        </w:rPr>
        <w:t>ать.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После хейлопластики логопед обучает мать проведению гимнастики для верхней губы, чтобы она стала подвижной, а рубцы – мягкими и эластичными. Нередко у младенцев с расщелиной неба бывает недоразвита нижняя челюсть и она требует коррекции пассивной гимн</w:t>
      </w:r>
      <w:r>
        <w:rPr>
          <w:rStyle w:val="DefaultParagraphFont"/>
          <w:szCs w:val="28"/>
        </w:rPr>
        <w:t>астикой, массажем, с 2 – 3месяцев жизни. До года рекомендуется укладывать ребенка на бок и на живот, в положение6, стимулирующее удержание языка у нижних резцов. Для физического развития органов речи, моторного и сенсорного становления проводят общеукрепля</w:t>
      </w:r>
      <w:r>
        <w:rPr>
          <w:rStyle w:val="DefaultParagraphFont"/>
          <w:szCs w:val="28"/>
        </w:rPr>
        <w:t>ющую и дыхательную гимнастики, создают условия слаженной работы всего артикулярного аппарата. При этом активируют возможно большее количество анализаторов: зрительный, слуховой, моторный, кожно-тактильный, вибрационный. Программа коррекционного воздействия</w:t>
      </w:r>
      <w:r>
        <w:rPr>
          <w:rStyle w:val="DefaultParagraphFont"/>
          <w:szCs w:val="28"/>
        </w:rPr>
        <w:t xml:space="preserve"> т становления речи строится согласно онтогенезу, фонетическому и фонологическому развитию.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Тактика показывает, что в семьях где предъявляются не заниженные требования, дети достигают высоких результатов. Следует всемерно содействовать их раннему социально</w:t>
      </w:r>
      <w:r>
        <w:rPr>
          <w:rStyle w:val="DefaultParagraphFont"/>
          <w:szCs w:val="28"/>
        </w:rPr>
        <w:t>му взаимодействию со здоровыми сверстниками и развитию самостоятельности. Речь, воздействуя на развитие других высших психических функций, организует структуру восприятия, формирует архитектонику памяти, избирательность и произвольность воспитания, развива</w:t>
      </w:r>
      <w:r>
        <w:rPr>
          <w:rStyle w:val="DefaultParagraphFont"/>
          <w:szCs w:val="28"/>
        </w:rPr>
        <w:t>ет словесно-логическое мышление, оперирование обобщениями и представлениями. Успешное раннее хирургическое и ортодонтическое лечение и программы раннего речевого развития уменьшают влияние расщелины на приобретение, закрепление артикуляторных, языковых отк</w:t>
      </w:r>
      <w:r>
        <w:rPr>
          <w:rStyle w:val="DefaultParagraphFont"/>
          <w:szCs w:val="28"/>
        </w:rPr>
        <w:t xml:space="preserve">лонений и вредных компенсаторных </w:t>
      </w:r>
      <w:r>
        <w:rPr>
          <w:rStyle w:val="DefaultParagraphFont"/>
          <w:szCs w:val="28"/>
        </w:rPr>
        <w:lastRenderedPageBreak/>
        <w:t>процессов.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Активация мышц мягкого неба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Предварительная подготовка сегментов небной занавески к участию в небно-глоточном смыкании сокращает сроки растормаживания неба и позволяет увеличить его подвижность после операции.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</w:t>
      </w:r>
      <w:r>
        <w:rPr>
          <w:rStyle w:val="DefaultParagraphFont"/>
          <w:szCs w:val="28"/>
        </w:rPr>
        <w:t>иболее физиологичным представляется воспитание смыкания при фонации. При ней легче вырабатывается условно-рефлекторная связь между ощущением подъема небной занавески и звукообразованием за счет участия речедвигательного, речеслухового и кинестетического ан</w:t>
      </w:r>
      <w:r>
        <w:rPr>
          <w:rStyle w:val="DefaultParagraphFont"/>
          <w:szCs w:val="28"/>
        </w:rPr>
        <w:t>ализаторов. Ребенок одновременно ощущает подъем сегментов неба, произносит звук и слышит его измененное, улучшенное по сравнению с обычным звучанием.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Особенности артикуляций </w:t>
      </w:r>
      <w:r>
        <w:rPr>
          <w:rStyle w:val="DefaultParagraphFont"/>
          <w:b/>
          <w:szCs w:val="28"/>
        </w:rPr>
        <w:t>«а, э»</w:t>
      </w:r>
      <w:r>
        <w:rPr>
          <w:rStyle w:val="DefaultParagraphFont"/>
          <w:szCs w:val="28"/>
        </w:rPr>
        <w:t xml:space="preserve"> позволяют применять их для развития подвижности сегментов неба.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Звук</w:t>
      </w:r>
      <w:r>
        <w:rPr>
          <w:rStyle w:val="DefaultParagraphFont"/>
          <w:b/>
          <w:szCs w:val="28"/>
        </w:rPr>
        <w:t xml:space="preserve">, а </w:t>
      </w:r>
      <w:r>
        <w:rPr>
          <w:rStyle w:val="DefaultParagraphFont"/>
          <w:szCs w:val="28"/>
        </w:rPr>
        <w:t>– е</w:t>
      </w:r>
      <w:r>
        <w:rPr>
          <w:rStyle w:val="DefaultParagraphFont"/>
          <w:szCs w:val="28"/>
        </w:rPr>
        <w:t>динственный в русском языке гласный нижнего подъема, при его произнесении корень языка опускается наиболее низко.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Звук, </w:t>
      </w:r>
      <w:r>
        <w:rPr>
          <w:rStyle w:val="DefaultParagraphFont"/>
          <w:b/>
          <w:szCs w:val="28"/>
        </w:rPr>
        <w:t xml:space="preserve">э </w:t>
      </w:r>
      <w:r>
        <w:rPr>
          <w:rStyle w:val="DefaultParagraphFont"/>
          <w:szCs w:val="28"/>
        </w:rPr>
        <w:t>- среднего подъема, но переднего ряда, поэтому для него характерно наибольшее перемещение стенки языка вперед при умеренном ее подъеме</w:t>
      </w:r>
      <w:r>
        <w:rPr>
          <w:rStyle w:val="DefaultParagraphFont"/>
          <w:szCs w:val="28"/>
        </w:rPr>
        <w:t>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При произнесении этих фонем по сравнению с другими гласными наблюдается меньшие плотность смыкания глотки, напряжение мягкого неба и число контактов языка с глоткой, которые бывают при ринолалии. Все это объясняет наименьшую выраженность носового оттенка</w:t>
      </w:r>
      <w:r>
        <w:rPr>
          <w:rStyle w:val="DefaultParagraphFont"/>
          <w:szCs w:val="28"/>
        </w:rPr>
        <w:t xml:space="preserve"> </w:t>
      </w:r>
      <w:r>
        <w:rPr>
          <w:rStyle w:val="DefaultParagraphFont"/>
          <w:b/>
          <w:szCs w:val="28"/>
        </w:rPr>
        <w:t>а</w:t>
      </w:r>
      <w:r>
        <w:rPr>
          <w:rStyle w:val="DefaultParagraphFont"/>
          <w:szCs w:val="28"/>
        </w:rPr>
        <w:t xml:space="preserve"> и </w:t>
      </w:r>
      <w:r>
        <w:rPr>
          <w:rStyle w:val="DefaultParagraphFont"/>
          <w:b/>
          <w:szCs w:val="28"/>
        </w:rPr>
        <w:t>э</w:t>
      </w:r>
      <w:r>
        <w:rPr>
          <w:rStyle w:val="DefaultParagraphFont"/>
          <w:szCs w:val="28"/>
        </w:rPr>
        <w:t xml:space="preserve"> при слуховом восприятии. Кроме того, оба звука нелабиализованные. Их произнесение с широко открытым ртом обеспечивает визуальный контроль.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Упражнение с гласными «а, э»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Широко открыв рот, ребенок повторяет за логопедом. Произносить звук надо мягко, н</w:t>
      </w:r>
      <w:r>
        <w:rPr>
          <w:rStyle w:val="DefaultParagraphFont"/>
          <w:szCs w:val="28"/>
        </w:rPr>
        <w:t>е на твердой атаке, язык придвинут к зубам. Если язык оттягивается к глотке, то упражнять в выкладывании его на нижнюю губу, потом в дотрагивании кончиком языка до нижних резцов, удерживая его в нижнем положении.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lastRenderedPageBreak/>
        <w:t>длительное произнесение: а или э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двукратное</w:t>
      </w:r>
      <w:r>
        <w:rPr>
          <w:rStyle w:val="DefaultParagraphFont"/>
          <w:szCs w:val="28"/>
        </w:rPr>
        <w:t xml:space="preserve"> произнесение а, а (э, э)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трехкратное произнесение а, а, а, (э, э, э)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через 4-5 занятий переходить к слитному и несколько растянутому произнесению сочетаний ааээээаа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Упражнение повторять 2-3 раза подряд 6-8 раз в день. В начале сегменты неба могут оставать</w:t>
      </w:r>
      <w:r>
        <w:rPr>
          <w:rStyle w:val="DefaultParagraphFont"/>
          <w:szCs w:val="28"/>
        </w:rPr>
        <w:t>ся почти неподвижными, наблюдается лишь легкое их подрагивание. Но при регулярных тренировках они начинают подниматься, несколько расходясь при этом в стороны. Растягивание, на которое могут раздвинуться сегменты небной занавески, зависит от тяжести дефект</w:t>
      </w:r>
      <w:r>
        <w:rPr>
          <w:rStyle w:val="DefaultParagraphFont"/>
          <w:szCs w:val="28"/>
        </w:rPr>
        <w:t>а. Подвижность сегментов неба контролируют визуально. Если наблюдению мешает гипертрофированный корень языка, ребенку нужно высунуть его, а логопеду шпателем слегка прижать книзу.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Активизация мышц глотки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Развитию дистрофического процесса в мышцах глотки пр</w:t>
      </w:r>
      <w:r>
        <w:rPr>
          <w:rStyle w:val="DefaultParagraphFont"/>
          <w:szCs w:val="28"/>
        </w:rPr>
        <w:t>епятствует повышенная нагрузка: увеличивается объем и двигательная активность мышц, осуществляется подготовка для ношения функционального обтуратора или к операции. Для этого используется имитация глоточного рефлекса и позевывания. Оба упражнения повторяют</w:t>
      </w:r>
      <w:r>
        <w:rPr>
          <w:rStyle w:val="DefaultParagraphFont"/>
          <w:szCs w:val="28"/>
        </w:rPr>
        <w:t xml:space="preserve"> по подражанию 3 раза подряд 6-8 раз в день.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Если ребенку не удается воспроизвести глоточный рефлекс, то логопед вызывает его прикосновением шпателя к задней стенке глотки или корню языка. В домашних условиях это делают родители ручкой чайной ложки. Эти уп</w:t>
      </w:r>
      <w:r>
        <w:rPr>
          <w:rStyle w:val="DefaultParagraphFont"/>
          <w:szCs w:val="28"/>
        </w:rPr>
        <w:t>ражнения делают регулярно вплоть до операции.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Подготовка артикуляционного аппарата к правильному звукообразованию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Этот процесс занимает длительное время и включает тренировку подвижности губ и щек, смещение вперед языка, укрепление его кончика и опускание </w:t>
      </w:r>
      <w:r>
        <w:rPr>
          <w:rStyle w:val="DefaultParagraphFont"/>
          <w:szCs w:val="28"/>
        </w:rPr>
        <w:t xml:space="preserve">его корня. Изменение положения языка в полости рта влияет на искажение речи больше, чем недостаточность небно-глоточного смыкания. </w:t>
      </w:r>
      <w:r>
        <w:rPr>
          <w:rStyle w:val="DefaultParagraphFont"/>
          <w:szCs w:val="28"/>
        </w:rPr>
        <w:lastRenderedPageBreak/>
        <w:t>Перемещение языка вперед создает условия постановки правильной артикуляции, понижения носового оттенка голоса, нормализации ф</w:t>
      </w:r>
      <w:r>
        <w:rPr>
          <w:rStyle w:val="DefaultParagraphFont"/>
          <w:szCs w:val="28"/>
        </w:rPr>
        <w:t>онационного дыхания, уменьшения глоточных смыканий. Поэтому данному разделу необходимо уделять пристальное внимание. Разъясняя любое упражнение, обязательно уточняют позицию языка и следят за его положением, назначают ряд специальных артикуляционных упражн</w:t>
      </w:r>
      <w:r>
        <w:rPr>
          <w:rStyle w:val="DefaultParagraphFont"/>
          <w:szCs w:val="28"/>
        </w:rPr>
        <w:t>ений (артикуляционная гимнастика, массаж).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Все упражнения выполняют под счет, перед зеркалом 3-4 раза в день по 5 минут.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Поскольку кинестезии у лиц с врожденными расщелинами снижены, одновременно работаю не более чем над тремя видами упражнений, т.к. при б</w:t>
      </w:r>
      <w:r>
        <w:rPr>
          <w:rStyle w:val="DefaultParagraphFont"/>
          <w:szCs w:val="28"/>
        </w:rPr>
        <w:t>ольшей нагрузке дети могут путать задания или выполнять их неточно. Упражнения артикуляционной гимнастики должны быть отобраны с учетом индивидуальных особенностей каждого ребенка и носить строго направленный характер. Рекомендуется избегать быстрых, резки</w:t>
      </w:r>
      <w:r>
        <w:rPr>
          <w:rStyle w:val="DefaultParagraphFont"/>
          <w:szCs w:val="28"/>
        </w:rPr>
        <w:t>х артикуляционных движений. Они требуют большого напряжения и неэффективны, т.к. ребенок не успевает запомнить смену кинестезией и часто смазывает движения. Отмечено, что на первых занятиях проявляется излишнее напряжение мышц лба, крыльев носа, челюстей и</w:t>
      </w:r>
      <w:r>
        <w:rPr>
          <w:rStyle w:val="DefaultParagraphFont"/>
          <w:szCs w:val="28"/>
        </w:rPr>
        <w:t xml:space="preserve"> шеи, которое передается на гортань и глотку. Чтобы уменьшить его, полезно несколько раз в течение занятия прерывать упражнения кратковременными расслаблениям мышц лица, шеи, глотки а при тренировках избегать резких движений.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Упражнения для языка и щек</w:t>
      </w:r>
    </w:p>
    <w:p w:rsidR="00000000" w:rsidRDefault="006536A8">
      <w:pPr>
        <w:pStyle w:val="a0"/>
        <w:widowControl w:val="0"/>
        <w:numPr>
          <w:ilvl w:val="0"/>
          <w:numId w:val="9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Арт</w:t>
      </w:r>
      <w:r>
        <w:rPr>
          <w:rStyle w:val="DefaultParagraphFont"/>
          <w:szCs w:val="28"/>
        </w:rPr>
        <w:t>икуляционная гимнастика – высовывать, убирать, поднимать, опускать, двигать вправо – влево, расслаблять «блинчиком», напрягать «жалом», максимально опираясь на непроизвольные движения.</w:t>
      </w:r>
    </w:p>
    <w:p w:rsidR="00000000" w:rsidRDefault="006536A8">
      <w:pPr>
        <w:pStyle w:val="a0"/>
        <w:widowControl w:val="0"/>
        <w:numPr>
          <w:ilvl w:val="0"/>
          <w:numId w:val="9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Дотягиваться языком до носа, до подбородка.</w:t>
      </w:r>
    </w:p>
    <w:p w:rsidR="00000000" w:rsidRDefault="006536A8">
      <w:pPr>
        <w:pStyle w:val="a0"/>
        <w:widowControl w:val="0"/>
        <w:numPr>
          <w:ilvl w:val="0"/>
          <w:numId w:val="9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Облизывание намазанных слад</w:t>
      </w:r>
      <w:r>
        <w:rPr>
          <w:rStyle w:val="DefaultParagraphFont"/>
          <w:szCs w:val="28"/>
        </w:rPr>
        <w:t>ким губ (каждую отдельно и по кругу).</w:t>
      </w:r>
    </w:p>
    <w:p w:rsidR="00000000" w:rsidRDefault="006536A8">
      <w:pPr>
        <w:pStyle w:val="a0"/>
        <w:widowControl w:val="0"/>
        <w:numPr>
          <w:ilvl w:val="0"/>
          <w:numId w:val="9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Поглаживание щек изнутри, упираясь языком в слизистую оболочку.</w:t>
      </w:r>
    </w:p>
    <w:p w:rsidR="00000000" w:rsidRDefault="006536A8">
      <w:pPr>
        <w:pStyle w:val="a0"/>
        <w:widowControl w:val="0"/>
        <w:numPr>
          <w:ilvl w:val="0"/>
          <w:numId w:val="9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Покусывание языка по всей поверхности, постепенно высовывая его </w:t>
      </w:r>
      <w:r>
        <w:rPr>
          <w:rStyle w:val="DefaultParagraphFont"/>
          <w:szCs w:val="28"/>
        </w:rPr>
        <w:lastRenderedPageBreak/>
        <w:t>и втягивая.</w:t>
      </w:r>
    </w:p>
    <w:p w:rsidR="00000000" w:rsidRDefault="006536A8">
      <w:pPr>
        <w:pStyle w:val="a0"/>
        <w:widowControl w:val="0"/>
        <w:numPr>
          <w:ilvl w:val="0"/>
          <w:numId w:val="9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Пошлепывание кончика языка шпателем (расслабление языка)</w:t>
      </w:r>
    </w:p>
    <w:p w:rsidR="00000000" w:rsidRDefault="006536A8">
      <w:pPr>
        <w:pStyle w:val="a0"/>
        <w:widowControl w:val="0"/>
        <w:numPr>
          <w:ilvl w:val="0"/>
          <w:numId w:val="9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Вылизывание тарелок и</w:t>
      </w:r>
      <w:r>
        <w:rPr>
          <w:rStyle w:val="DefaultParagraphFont"/>
          <w:szCs w:val="28"/>
        </w:rPr>
        <w:t xml:space="preserve"> выпуклой стороны столовых ложек всей поверхностью кончика языка.</w:t>
      </w:r>
    </w:p>
    <w:p w:rsidR="00000000" w:rsidRDefault="006536A8">
      <w:pPr>
        <w:pStyle w:val="a0"/>
        <w:widowControl w:val="0"/>
        <w:numPr>
          <w:ilvl w:val="0"/>
          <w:numId w:val="9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Слизывание капель с вогнутой поверхности ложки (размер ложки последовательно уменьшают от столовой до ложечки для горчицы – формирование более тонких и точных движений).</w:t>
      </w:r>
    </w:p>
    <w:p w:rsidR="00000000" w:rsidRDefault="006536A8">
      <w:pPr>
        <w:pStyle w:val="a0"/>
        <w:widowControl w:val="0"/>
        <w:numPr>
          <w:ilvl w:val="0"/>
          <w:numId w:val="9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Почесывание кончика </w:t>
      </w:r>
      <w:r>
        <w:rPr>
          <w:rStyle w:val="DefaultParagraphFont"/>
          <w:szCs w:val="28"/>
        </w:rPr>
        <w:t>языка о верхние резцы; пересчитывание зубов, упираясь в каждый.</w:t>
      </w:r>
    </w:p>
    <w:p w:rsidR="00000000" w:rsidRDefault="006536A8">
      <w:pPr>
        <w:pStyle w:val="a0"/>
        <w:widowControl w:val="0"/>
        <w:numPr>
          <w:ilvl w:val="0"/>
          <w:numId w:val="9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Поглаживание щек, надавливая с силой на внутреннюю сторону; тщательное обведение по кругу предверия полости рта.</w:t>
      </w:r>
    </w:p>
    <w:p w:rsidR="00000000" w:rsidRDefault="006536A8">
      <w:pPr>
        <w:pStyle w:val="a0"/>
        <w:widowControl w:val="0"/>
        <w:numPr>
          <w:ilvl w:val="0"/>
          <w:numId w:val="9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Катание (если позволяет строение неба) круглой конфетки, прижимая ее кончиком я</w:t>
      </w:r>
      <w:r>
        <w:rPr>
          <w:rStyle w:val="DefaultParagraphFont"/>
          <w:szCs w:val="28"/>
        </w:rPr>
        <w:t>зыка к альвеолам.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Упражнение для губ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1. Поднимание и опускание верхней губы – ребенок закусывает нижнюю губу, а затем под счет поднимает и опускает верхнюю 5-6 раз подряд (другие органы лица не двигаются).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2. Несмыкающиеся, вялые губы – удерживание кусочка</w:t>
      </w:r>
      <w:r>
        <w:rPr>
          <w:rStyle w:val="DefaultParagraphFont"/>
          <w:szCs w:val="28"/>
        </w:rPr>
        <w:t xml:space="preserve"> сухаря, сахара, леденца (чем меньше, круглее и глаже кусочек, тем плотнее смыкаются губы), следить, чтобы губы не вытягивались хоботком.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3. Вытягивание обеих губ в рот (если верхняя губа западает, под нее подкладывают продолговатый валик и стараются навер</w:t>
      </w:r>
      <w:r>
        <w:rPr>
          <w:rStyle w:val="DefaultParagraphFont"/>
          <w:szCs w:val="28"/>
        </w:rPr>
        <w:t>нуть губу на резцы).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Массаж губ</w:t>
      </w:r>
    </w:p>
    <w:p w:rsidR="00000000" w:rsidRDefault="006536A8">
      <w:pPr>
        <w:pStyle w:val="a0"/>
        <w:widowControl w:val="0"/>
        <w:numPr>
          <w:ilvl w:val="0"/>
          <w:numId w:val="10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Подушечками большого и указательного пальцев (один палец изнутри, другой – снаружи) взять верхнюю губу и растирать рубец.</w:t>
      </w:r>
    </w:p>
    <w:p w:rsidR="00000000" w:rsidRDefault="006536A8">
      <w:pPr>
        <w:pStyle w:val="a0"/>
        <w:widowControl w:val="0"/>
        <w:numPr>
          <w:ilvl w:val="0"/>
          <w:numId w:val="10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Подушечки больших и указательных пальцев поставить так же, но у уголков рта, сводить пальцы, нажимая н</w:t>
      </w:r>
      <w:r>
        <w:rPr>
          <w:rStyle w:val="DefaultParagraphFont"/>
          <w:szCs w:val="28"/>
        </w:rPr>
        <w:t>а губу чуть выше красной каймы и оттягивая ее вперед (повторять 10-15 раз).</w:t>
      </w:r>
    </w:p>
    <w:p w:rsidR="00000000" w:rsidRDefault="006536A8">
      <w:pPr>
        <w:pStyle w:val="a0"/>
        <w:widowControl w:val="0"/>
        <w:numPr>
          <w:ilvl w:val="0"/>
          <w:numId w:val="10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Движения языка в преддверии полости рта, сильно надавливая на уздечку.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lastRenderedPageBreak/>
        <w:t>Упражнения должны быть отобраны с учетом индивидуальных особенностей каждого ребенка, и носить строго целенап</w:t>
      </w:r>
      <w:r>
        <w:rPr>
          <w:rStyle w:val="DefaultParagraphFont"/>
          <w:szCs w:val="28"/>
        </w:rPr>
        <w:t>равленный характер. Не следует делать массаж языка трехлетнему ребенку, если язык еще не сместился к глотке и корень языка имеет нормальное строение и размеры. Рекомендуется избегать быстрых и резких артикуляционных движений.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Полезно прерывать артикуляцион</w:t>
      </w:r>
      <w:r>
        <w:rPr>
          <w:rStyle w:val="DefaultParagraphFont"/>
          <w:szCs w:val="28"/>
        </w:rPr>
        <w:t>ную гимнастику кратковременными расслаблениями мышц лица, шеи, глотки.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Развитие речевого дыхания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 норме в речевом выдохе активно участвуют брюшная полость и внутренние межреберные мышцы, которые обеспечивают удлинение выдоха, и достаточное давление воздуш</w:t>
      </w:r>
      <w:r>
        <w:rPr>
          <w:rStyle w:val="DefaultParagraphFont"/>
          <w:szCs w:val="28"/>
        </w:rPr>
        <w:t>ной струи. Этим объясняется улучшение речи при обучении ринолаликов диафрагмальному дыханию. Как известно, детям такое дыхание не свойственно, поэтому им целесообразно ставить косто-абдоминальное (диафрагмально-реберное) дыхание. Оно позволяет величить жиз</w:t>
      </w:r>
      <w:r>
        <w:rPr>
          <w:rStyle w:val="DefaultParagraphFont"/>
          <w:szCs w:val="28"/>
        </w:rPr>
        <w:t>ненный объем легких, регулировать скорость выдоха диафрагмой и фонировать в грудном регистре, благодаря чему удлиняется выдох и уменьшается назализация.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На этом этапе работы по формированию речевого дыхания ограничивается обучением только длительному ротов</w:t>
      </w:r>
      <w:r>
        <w:rPr>
          <w:rStyle w:val="DefaultParagraphFont"/>
          <w:szCs w:val="28"/>
        </w:rPr>
        <w:t>ому выдоху.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 xml:space="preserve">Начало работы. </w:t>
      </w:r>
      <w:r>
        <w:rPr>
          <w:rStyle w:val="DefaultParagraphFont"/>
          <w:szCs w:val="28"/>
        </w:rPr>
        <w:t>Необходимо определить вид физиологического дыхания ребенка, положив свою ладонь на боковую поверхность выше его талии. Если дыхание нижнереберное (диафрагмальное), логопед приспосабливает свое дыхание к ритму дыхания ребенка и на</w:t>
      </w:r>
      <w:r>
        <w:rPr>
          <w:rStyle w:val="DefaultParagraphFont"/>
          <w:szCs w:val="28"/>
        </w:rPr>
        <w:t>чинает работу. Если у ребенка верхне-ключичное дыхание, то оно корректируется в кабинете лечебной физкультуры.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 xml:space="preserve">Следует попытаться вызвать нижнереберное дыхание по подражанию. Для этого можно приложить ладонь ребенка к себе на бок и проверить своей ладонью </w:t>
      </w:r>
      <w:r>
        <w:rPr>
          <w:rStyle w:val="DefaultParagraphFont"/>
          <w:szCs w:val="28"/>
        </w:rPr>
        <w:t xml:space="preserve">его дыхание. Если не получается, то прежде чем коррекция дыхания будет проводиться в кабинете лечебной физкультуры предварительно следует обучить ребенка направленному дутью поскольку дети с </w:t>
      </w:r>
      <w:r>
        <w:rPr>
          <w:rStyle w:val="DefaultParagraphFont"/>
          <w:szCs w:val="28"/>
        </w:rPr>
        <w:lastRenderedPageBreak/>
        <w:t>расщелинами не владеют направленной воздушной струей и воздух при</w:t>
      </w:r>
      <w:r>
        <w:rPr>
          <w:rStyle w:val="DefaultParagraphFont"/>
          <w:szCs w:val="28"/>
        </w:rPr>
        <w:t xml:space="preserve"> выдохе у них утекает в нос. Направленный воздушный поток обеспечит в дальнейшем достаточное внутриротовое давление воздуха для образования согласных звуков.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I этап. Формирование усиленного глоточного выдоха приоткрытом рте</w:t>
      </w:r>
    </w:p>
    <w:p w:rsidR="00000000" w:rsidRDefault="006536A8">
      <w:pPr>
        <w:pStyle w:val="a0"/>
        <w:widowControl w:val="0"/>
        <w:numPr>
          <w:ilvl w:val="0"/>
          <w:numId w:val="1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Нужное давление вызывают от имит</w:t>
      </w:r>
      <w:r>
        <w:rPr>
          <w:rStyle w:val="DefaultParagraphFont"/>
          <w:szCs w:val="28"/>
        </w:rPr>
        <w:t>ации «поплевывания»: ребенок слегка высовывает кончик языка между зубами, а затем старается выплюнуть его. Язык при этом продвинут вперед. А кончик его высунут минимально, что вынуждает сильнее напрягать губы, и создает более тонкие движения. Внимание соср</w:t>
      </w:r>
      <w:r>
        <w:rPr>
          <w:rStyle w:val="DefaultParagraphFont"/>
          <w:szCs w:val="28"/>
        </w:rPr>
        <w:t>едотачивают на ощущении губ. Одновременно ребенок контролирует температуру, и направление воздушной струи тыльной стороной ладони. На первых занятиях можно пальцами зажимать крылья носа. Упражнение повторяют 6-8 раз подряд 3-4 раза в день.</w:t>
      </w:r>
    </w:p>
    <w:p w:rsidR="00000000" w:rsidRDefault="006536A8">
      <w:pPr>
        <w:pStyle w:val="a0"/>
        <w:widowControl w:val="0"/>
        <w:numPr>
          <w:ilvl w:val="0"/>
          <w:numId w:val="1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Если «поплевыван</w:t>
      </w:r>
      <w:r>
        <w:rPr>
          <w:rStyle w:val="DefaultParagraphFont"/>
          <w:szCs w:val="28"/>
        </w:rPr>
        <w:t>ие» сопровождается напряжением мышц шеи и даже движением передней стенки глотки вперед (получается звук, сходный с к), то прибегают к тактильному контролю передней поверхности шеи, беззвучному «поплевыванию» или выплевыванию мелких крошек. Размер крошек по</w:t>
      </w:r>
      <w:r>
        <w:rPr>
          <w:rStyle w:val="DefaultParagraphFont"/>
          <w:szCs w:val="28"/>
        </w:rPr>
        <w:t>степенно уменьшается, а нужное движение постепенно усваивается.</w:t>
      </w:r>
    </w:p>
    <w:p w:rsidR="00000000" w:rsidRDefault="006536A8">
      <w:pPr>
        <w:pStyle w:val="a0"/>
        <w:widowControl w:val="0"/>
        <w:numPr>
          <w:ilvl w:val="0"/>
          <w:numId w:val="1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Замедляя и продлевая «поплевывание», получают легкое дутье, которое закрепляется дыхательными упражнениями с комочком ваты, пухом, полосками бумаги.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До операции целесообразно применять упражне</w:t>
      </w:r>
      <w:r>
        <w:rPr>
          <w:rStyle w:val="DefaultParagraphFont"/>
          <w:szCs w:val="28"/>
        </w:rPr>
        <w:t>ния, требующие повышенных усилий (катать карандаш выдуваемой струей, надувать шарик), т.к. они усиливают напряжение лицевой и глоточной мускулатуры, усиливают гримасы, ускоряют выдох. Главная цель в этот период – получение воздушной струи.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II этап. Диффере</w:t>
      </w:r>
      <w:r>
        <w:rPr>
          <w:rStyle w:val="DefaultParagraphFont"/>
          <w:b/>
          <w:szCs w:val="28"/>
        </w:rPr>
        <w:t>нциация ротового и носового дыхания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Необходимо объяснить ребенку, что существуют различные виды </w:t>
      </w:r>
      <w:r>
        <w:rPr>
          <w:rStyle w:val="DefaultParagraphFont"/>
          <w:szCs w:val="28"/>
        </w:rPr>
        <w:lastRenderedPageBreak/>
        <w:t>вдоха и выдоха через нос, при открытом рте возможны различные сочетания вдоха и выдоха. Ребенку предлагают проделать конкретные дыхательные упражнения, последов</w:t>
      </w:r>
      <w:r>
        <w:rPr>
          <w:rStyle w:val="DefaultParagraphFont"/>
          <w:szCs w:val="28"/>
        </w:rPr>
        <w:t>ательность их выполнения фиксируется рисунками в таблице в тетради ребенка: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Цель этих упражнений – в процессе разучивания различных видов вдоха и выдоха закрепить диафрагмальный вдох и постепенный, спокойный выдох.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Эти упражнения закладывают основы ритма р</w:t>
      </w:r>
      <w:r>
        <w:rPr>
          <w:rStyle w:val="DefaultParagraphFont"/>
          <w:szCs w:val="28"/>
        </w:rPr>
        <w:t>ечевого дыхания с паузой после вдоха. Формирование речевой паузы при дыхании происходит спонтанно, т.к. ребенок задерживает выдох, обращая внимание на то, как его надо осуществить: через нос или рот при переходе от вдоха к выдоху. При дальнейшем обучении п</w:t>
      </w:r>
      <w:r>
        <w:rPr>
          <w:rStyle w:val="DefaultParagraphFont"/>
          <w:szCs w:val="28"/>
        </w:rPr>
        <w:t>роизношению гласных и согласных звуков эта пауза будет постепенно увеличиваться и закрепляться.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Во время этих упражнений необходимо приучать ребенка к ощущению проходящей по слизистым оболочкам ротовой и глоточной полости направленной струи воздуха во врем</w:t>
      </w:r>
      <w:r>
        <w:rPr>
          <w:rStyle w:val="DefaultParagraphFont"/>
          <w:szCs w:val="28"/>
        </w:rPr>
        <w:t>я вдоха и выдоха.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Направление выдыхаемой через рот струи контролируется движением ватки, положенной на гладкую поверхность (лист бумаги, ладонь), чтобы ребенок мог видеть направление ее движения и корректировать это направление по указанию логопеда. Такой </w:t>
      </w:r>
      <w:r>
        <w:rPr>
          <w:rStyle w:val="DefaultParagraphFont"/>
          <w:szCs w:val="28"/>
        </w:rPr>
        <w:t>выдох ни в коем случае не отождествляемый с выдуванием, формирует направленность полного, спокойного ротового выдоха.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Для организации правильного ротового выдоха необходимо изменить положение языка в полости рта: при ротовом выдохе кончик языка у нижних ре</w:t>
      </w:r>
      <w:r>
        <w:rPr>
          <w:rStyle w:val="DefaultParagraphFont"/>
          <w:szCs w:val="28"/>
        </w:rPr>
        <w:t>зцов, корень опущен, если корень не снижается, можно временно допустить высовывание языка между зубами или нажать на корень языка шпателем (в крайнем случае).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Последовательность проведения упражнений:</w:t>
      </w:r>
    </w:p>
    <w:p w:rsidR="00000000" w:rsidRDefault="006536A8">
      <w:pPr>
        <w:pStyle w:val="a0"/>
        <w:widowControl w:val="0"/>
        <w:numPr>
          <w:ilvl w:val="0"/>
          <w:numId w:val="1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Упражнение проводиться лежа. Ребенок учится вдыхать чер</w:t>
      </w:r>
      <w:r>
        <w:rPr>
          <w:rStyle w:val="DefaultParagraphFont"/>
          <w:szCs w:val="28"/>
        </w:rPr>
        <w:t xml:space="preserve">ез полный живот, плавно, долго выдыхая, точность выполнения контролируется </w:t>
      </w:r>
      <w:r>
        <w:rPr>
          <w:rStyle w:val="DefaultParagraphFont"/>
          <w:szCs w:val="28"/>
        </w:rPr>
        <w:lastRenderedPageBreak/>
        <w:t>ладонью.</w:t>
      </w:r>
    </w:p>
    <w:p w:rsidR="00000000" w:rsidRDefault="006536A8">
      <w:pPr>
        <w:pStyle w:val="a0"/>
        <w:widowControl w:val="0"/>
        <w:numPr>
          <w:ilvl w:val="0"/>
          <w:numId w:val="1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То же самое, но полулежа.</w:t>
      </w:r>
    </w:p>
    <w:p w:rsidR="00000000" w:rsidRDefault="006536A8">
      <w:pPr>
        <w:pStyle w:val="a0"/>
        <w:widowControl w:val="0"/>
        <w:numPr>
          <w:ilvl w:val="0"/>
          <w:numId w:val="1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Сидя.</w:t>
      </w:r>
    </w:p>
    <w:p w:rsidR="00000000" w:rsidRDefault="006536A8">
      <w:pPr>
        <w:pStyle w:val="a0"/>
        <w:widowControl w:val="0"/>
        <w:numPr>
          <w:ilvl w:val="0"/>
          <w:numId w:val="1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Стоя.</w:t>
      </w:r>
    </w:p>
    <w:p w:rsidR="00000000" w:rsidRDefault="006536A8">
      <w:pPr>
        <w:pStyle w:val="a0"/>
        <w:widowControl w:val="0"/>
        <w:numPr>
          <w:ilvl w:val="0"/>
          <w:numId w:val="1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В движении (различные комплексы физических и дыхательных упражнений).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Упражнение назализации гласных звуков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Хотя известно, что именно </w:t>
      </w:r>
      <w:r>
        <w:rPr>
          <w:rStyle w:val="DefaultParagraphFont"/>
          <w:szCs w:val="28"/>
        </w:rPr>
        <w:t xml:space="preserve">гласные придают голосу назальный тембр, часто создается впечатление, что многие дети произносят их правильно. Однако язык при артикуляции сдвинут в глубину полости рта, а губы повышенно активны. Коррекция гласных предусматривает продвижение языка к нижним </w:t>
      </w:r>
      <w:r>
        <w:rPr>
          <w:rStyle w:val="DefaultParagraphFont"/>
          <w:szCs w:val="28"/>
        </w:rPr>
        <w:t>резцам и произнесении их на диафрагмальном выдохе в грудном регистре. Уменьшение участия головного резонанса в фонации сразу заметно уменьшает носовой оттенок голоса еще до операции.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1. Протяженное произнесение гласных а-а-а, э-э-э на мягком выдохе в грудн</w:t>
      </w:r>
      <w:r>
        <w:rPr>
          <w:rStyle w:val="DefaultParagraphFont"/>
          <w:szCs w:val="28"/>
        </w:rPr>
        <w:t xml:space="preserve">ом регистре. Ребенок сидит, опираясь спиной на спинку стула, слегка опустив подбородок и положив ладонь на грудь тактильного контроля. Ступни ног параллельно стоят на полу. При правильном выполнении упражнения ощущается мелкая вибрация грудной клетки. Это </w:t>
      </w:r>
      <w:r>
        <w:rPr>
          <w:rStyle w:val="DefaultParagraphFont"/>
          <w:szCs w:val="28"/>
        </w:rPr>
        <w:t>упражнение выполняется по подражанию: логопед показывает, а потом выполняет вместе с ребенком. Начинают произнесение гласных с 2-3 раз и доводят до 5 повторений каждого звука 4-5 раз в день в течение месяца.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Далее переходят к гласным о, и, у, ы. Эта послед</w:t>
      </w:r>
      <w:r>
        <w:rPr>
          <w:rStyle w:val="DefaultParagraphFont"/>
          <w:szCs w:val="28"/>
        </w:rPr>
        <w:t>овательность основана на изменении силы, необходимой для удержания сегментов неба в горизонтальном положении, и на возрастании объема глоточной полости рта при артикуляции гласных, из которых у, и обладают наиболее выраженным носовым оттенком.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2. Напевное,</w:t>
      </w:r>
      <w:r>
        <w:rPr>
          <w:rStyle w:val="DefaultParagraphFont"/>
          <w:szCs w:val="28"/>
        </w:rPr>
        <w:t xml:space="preserve"> слитное произнесение сочетаний гласных, сочетания не начинают с у, и, ы, т.к. остается назализация в их произношении, но если поставлен функциональный глоточный обтуратор, то упражнения </w:t>
      </w:r>
      <w:r>
        <w:rPr>
          <w:rStyle w:val="DefaultParagraphFont"/>
          <w:szCs w:val="28"/>
        </w:rPr>
        <w:lastRenderedPageBreak/>
        <w:t>отрабатывают со всеми гласными: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сочетание двух гласных: </w:t>
      </w:r>
      <w:r>
        <w:rPr>
          <w:rStyle w:val="DefaultParagraphFont"/>
          <w:b/>
          <w:szCs w:val="28"/>
        </w:rPr>
        <w:t>аэ, ао, ау; э</w:t>
      </w:r>
      <w:r>
        <w:rPr>
          <w:rStyle w:val="DefaultParagraphFont"/>
          <w:b/>
          <w:szCs w:val="28"/>
        </w:rPr>
        <w:t>а, эо, эу; оа, оэ, оу.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сочетание трех гласных: </w:t>
      </w:r>
      <w:r>
        <w:rPr>
          <w:rStyle w:val="DefaultParagraphFont"/>
          <w:b/>
          <w:szCs w:val="28"/>
        </w:rPr>
        <w:t>аоа, аэа, ауа; эаэ, эао, эау; оаэ, оао, оау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Сначала гласные произносят голосом средней высоты на дном тоне, затем расширяют диапазон. Упражнения произносят: низким голосом – «медведь»; средним голосом – «лиса»</w:t>
      </w:r>
      <w:r>
        <w:rPr>
          <w:rStyle w:val="DefaultParagraphFont"/>
          <w:szCs w:val="28"/>
        </w:rPr>
        <w:t>; высоким голосом – «белка». Но чаще обращаются к средним тонам, т.к. они наиболее естественны для ребенка.</w:t>
      </w:r>
    </w:p>
    <w:p w:rsidR="00000000" w:rsidRDefault="006536A8">
      <w:pPr>
        <w:pStyle w:val="a0"/>
        <w:widowControl w:val="0"/>
        <w:numPr>
          <w:ilvl w:val="0"/>
          <w:numId w:val="10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Вокальные упражнения.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 xml:space="preserve">До операции вокальные упражнения стимулируют подъем сегментов мягкого неба, подвижность задней стенки глотки, удлиняют выдох. </w:t>
      </w:r>
      <w:r>
        <w:rPr>
          <w:rStyle w:val="DefaultParagraphFont"/>
          <w:szCs w:val="28"/>
        </w:rPr>
        <w:t>Вокальные упражнения сводятся к пению гласных в диапазоне терции (описание методики см. В послеоперационном периоде).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Развитие речеслуховых дифференцировок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Задачи:</w:t>
      </w:r>
    </w:p>
    <w:p w:rsidR="00000000" w:rsidRDefault="006536A8">
      <w:pPr>
        <w:pStyle w:val="a0"/>
        <w:widowControl w:val="0"/>
        <w:numPr>
          <w:ilvl w:val="0"/>
          <w:numId w:val="13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Научить различать звуки речи окружающих.</w:t>
      </w:r>
    </w:p>
    <w:p w:rsidR="00000000" w:rsidRDefault="006536A8">
      <w:pPr>
        <w:pStyle w:val="a0"/>
        <w:widowControl w:val="0"/>
        <w:numPr>
          <w:ilvl w:val="0"/>
          <w:numId w:val="13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Дифференцированное восприятие собственного произнош</w:t>
      </w:r>
      <w:r>
        <w:rPr>
          <w:rStyle w:val="DefaultParagraphFont"/>
          <w:szCs w:val="28"/>
        </w:rPr>
        <w:t>ения.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Звучная речь человека в процессе эволюции формируется для слуха и под непосредственным контролем слуха, поэтому речь и слух, – тесно связанные функции. Побуждение ребенка сравнивать свое искаженное произношение с правильным звучанием речи ускоряет ов</w:t>
      </w:r>
      <w:r>
        <w:rPr>
          <w:rStyle w:val="DefaultParagraphFont"/>
          <w:szCs w:val="28"/>
        </w:rPr>
        <w:t>ладение нормальным произношением. Систематический тренинг слуха, особенно фонематического, приводит к выработке самоконтроля речи.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В упражнениях акустического дифференцирования следует идти постепенно о простого к сложному, от несходства к сходству, от нер</w:t>
      </w:r>
      <w:r>
        <w:rPr>
          <w:rStyle w:val="DefaultParagraphFont"/>
          <w:szCs w:val="28"/>
        </w:rPr>
        <w:t>ечевых звуков к речевым.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Дифференцирование неречевых звуков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Обучающимся предлагают задания на распознавание звучащихся инструментов, предметов (связка ключей, монеты в коробке, погремушка, шелест листьев, шуршание бумаги), распознавание действий (хлопанье,</w:t>
      </w:r>
      <w:r>
        <w:rPr>
          <w:rStyle w:val="DefaultParagraphFont"/>
          <w:szCs w:val="28"/>
        </w:rPr>
        <w:t xml:space="preserve"> скрип, стучание, тиканье часов, журчание воды), голосовых </w:t>
      </w:r>
      <w:r>
        <w:rPr>
          <w:rStyle w:val="DefaultParagraphFont"/>
          <w:szCs w:val="28"/>
        </w:rPr>
        <w:lastRenderedPageBreak/>
        <w:t>звукоподражаний (имитирование крика вороны, лай, хрюканье), мелодий (угадай, что играют; на чем играют) и др.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Дифференцирование звуков в слове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Более старшим предлагается распознавание слов, близких</w:t>
      </w:r>
      <w:r>
        <w:rPr>
          <w:rStyle w:val="DefaultParagraphFont"/>
          <w:szCs w:val="28"/>
        </w:rPr>
        <w:t xml:space="preserve"> по слуховому составу (пол, вол, дол, кол); аппозиционных слогов. Слов (фа-ва, па-ба,бетон –бидон, дело – тело, дядя – тетя), определение листа звука в слове, определение звука перед или после выделенного звука, последовательность звуков в слове; определен</w:t>
      </w:r>
      <w:r>
        <w:rPr>
          <w:rStyle w:val="DefaultParagraphFont"/>
          <w:szCs w:val="28"/>
        </w:rPr>
        <w:t>ие количества звуков и слогов; выделение слова с нужным звуком из группы слов.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Используют игры «Подскажи звук...», «Какой звук пропущен?». Все это обеспечивает условия для ориентировок исследовательской деятельности детей, развивает и закрепляет запас имею</w:t>
      </w:r>
      <w:r>
        <w:rPr>
          <w:rStyle w:val="DefaultParagraphFont"/>
          <w:szCs w:val="28"/>
        </w:rPr>
        <w:t>щихся представлений о звукобуквенной стороне слова, формирует умение поставить определенную задачу и решить ее самостоятельно.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Развитие мелодико- и интонационно-слухового опыта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Предлагают определить голоса, изменяющие по высоте: «Кто поет (говорит)?» – пап</w:t>
      </w:r>
      <w:r>
        <w:rPr>
          <w:rStyle w:val="DefaultParagraphFont"/>
          <w:szCs w:val="28"/>
        </w:rPr>
        <w:t>а, мама, сын; по силе (средне, громко, тихо). Проверяют умение ориентироваться по силе звука во время поиска спрятанного в игре предмета (тихо – далеко, громко - близко).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Дифференцированное восприятие назализованных и «чистых» звуков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Отличать правильное зв</w:t>
      </w:r>
      <w:r>
        <w:rPr>
          <w:rStyle w:val="DefaultParagraphFont"/>
          <w:szCs w:val="28"/>
        </w:rPr>
        <w:t>учание от искаженного дети учатся, слушая логопеда. В процессе работы над гласными звуками многократно демонстрируют разницу речевого звука при опущенном мягком небе и сжатых крыльях носа, увеличивающих степень ринофонии. И «чистых» гласных звуков при рото</w:t>
      </w:r>
      <w:r>
        <w:rPr>
          <w:rStyle w:val="DefaultParagraphFont"/>
          <w:szCs w:val="28"/>
        </w:rPr>
        <w:t>вом произнесении с напряженным небом. Постепенно формируются слухоречевые возможности, фонематическое восприятие и фонематические представления детей, развиваются такие функции психической деятельности, как произвольное внимание, восприятие, мышление, памя</w:t>
      </w:r>
      <w:r>
        <w:rPr>
          <w:rStyle w:val="DefaultParagraphFont"/>
          <w:szCs w:val="28"/>
        </w:rPr>
        <w:t xml:space="preserve">ть. Не следует забывать, что усвоение </w:t>
      </w:r>
      <w:r>
        <w:rPr>
          <w:rStyle w:val="DefaultParagraphFont"/>
          <w:szCs w:val="28"/>
        </w:rPr>
        <w:lastRenderedPageBreak/>
        <w:t>правильной речи, закладка ее эталонов осуществляется с самого раннего возраста (с 3-10 месяцев жизни) общаясь с ребенком и сосредоточив его внимание на лице говорящего, необходимо активизировать первые предречевые вока</w:t>
      </w:r>
      <w:r>
        <w:rPr>
          <w:rStyle w:val="DefaultParagraphFont"/>
          <w:szCs w:val="28"/>
        </w:rPr>
        <w:t>лизации: гуканье, гуление, лепет практически этот процесс реализуется путем слушанья безупречно правильной речи.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Слуховое восприятие – самый первый этап приобретения речевых навыков. В это время взрослым следует придерживаться определенных законов: как мож</w:t>
      </w:r>
      <w:r>
        <w:rPr>
          <w:rStyle w:val="DefaultParagraphFont"/>
          <w:szCs w:val="28"/>
        </w:rPr>
        <w:t>но чаще говорить негромко, но четко, внятно не спеша, с многократным повторением сказанного. В этом случае с раннего детства стимулируется и вырабатывается навык прислушивания, запоминаются звуковые модели слов. В дальнейшем и коррекцию так же проводят нег</w:t>
      </w:r>
      <w:r>
        <w:rPr>
          <w:rStyle w:val="DefaultParagraphFont"/>
          <w:szCs w:val="28"/>
        </w:rPr>
        <w:t>ромким голосом.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Требования к проведению упражнений на дифференцированное восприятие правильного и искаженного звучания: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при проговаривании логопед закрывает губы экраном;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произносить звуки четко, внятно;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нельзя в дооперационном периоде анализировать слова </w:t>
      </w:r>
      <w:r>
        <w:rPr>
          <w:rStyle w:val="DefaultParagraphFont"/>
          <w:szCs w:val="28"/>
        </w:rPr>
        <w:t>с согласными близких акустических групп (несколько шипящих, свистящих и т.д.)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значение слов, доступное детям;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ответное проговаривание, если ребенок умеет правильно произносить изучаемую фонему;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если звук не доступен для произношения, то реакция должна быть</w:t>
      </w:r>
      <w:r>
        <w:rPr>
          <w:rStyle w:val="DefaultParagraphFont"/>
          <w:szCs w:val="28"/>
        </w:rPr>
        <w:t xml:space="preserve"> двигательной (поднятие руки, хлопок ит.д.);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проводить упражнение в течение 7-10 минут, анализируя на одном занятии не более 3-4 слов.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Дифференцированное восприятие собственного произношения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 становлении правильных навыков произношения огромное значение и</w:t>
      </w:r>
      <w:r>
        <w:rPr>
          <w:rStyle w:val="DefaultParagraphFont"/>
          <w:szCs w:val="28"/>
        </w:rPr>
        <w:t xml:space="preserve">меет умение представить и оценить звучание собственной речи. Сделать это довольно сложно: ребенок слышит себя иначе, чем окружающие. Ему его речь кажется вполне правильной, поэтому для самоконтроля используется </w:t>
      </w:r>
      <w:r>
        <w:rPr>
          <w:rStyle w:val="DefaultParagraphFont"/>
          <w:szCs w:val="28"/>
        </w:rPr>
        <w:lastRenderedPageBreak/>
        <w:t>прием «Слушай себя» (по П.А. Нейману).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Самовы</w:t>
      </w:r>
      <w:r>
        <w:rPr>
          <w:rStyle w:val="DefaultParagraphFont"/>
          <w:szCs w:val="28"/>
        </w:rPr>
        <w:t>слушивание организуется следующим образом:</w:t>
      </w:r>
    </w:p>
    <w:p w:rsidR="00000000" w:rsidRDefault="006536A8">
      <w:pPr>
        <w:pStyle w:val="a0"/>
        <w:widowControl w:val="0"/>
        <w:numPr>
          <w:ilvl w:val="0"/>
          <w:numId w:val="14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Кистям рук придают положение, которое обычно получается при набирании воды для умывания – пригоршней, при этом первый (большой) палец плотно прилегает к ладони.</w:t>
      </w:r>
    </w:p>
    <w:p w:rsidR="00000000" w:rsidRDefault="006536A8">
      <w:pPr>
        <w:pStyle w:val="a0"/>
        <w:widowControl w:val="0"/>
        <w:numPr>
          <w:ilvl w:val="0"/>
          <w:numId w:val="14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Не изменяя приданного кистям полусогнутого положения</w:t>
      </w:r>
      <w:r>
        <w:rPr>
          <w:rStyle w:val="DefaultParagraphFont"/>
          <w:szCs w:val="28"/>
        </w:rPr>
        <w:t xml:space="preserve"> одну из них (например, левую) прикладывают к соответствующей (левой) ушной раковине сзади нее, причем верхнюю часть раковины слегка притягивают книзу и значительно пригибают к щеке. Локоть при этом приближают к груди.</w:t>
      </w:r>
    </w:p>
    <w:p w:rsidR="00000000" w:rsidRDefault="006536A8">
      <w:pPr>
        <w:pStyle w:val="a0"/>
        <w:widowControl w:val="0"/>
        <w:numPr>
          <w:ilvl w:val="0"/>
          <w:numId w:val="14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Другую кисть (правую) также в неизмен</w:t>
      </w:r>
      <w:r>
        <w:rPr>
          <w:rStyle w:val="DefaultParagraphFont"/>
          <w:szCs w:val="28"/>
        </w:rPr>
        <w:t>енном полусогнутом положении кладут ладонной поверхностью запястья на соответствующий (правый) угол рта и прикрывают рот, не кладя на губы, за исключением большого пальца, помещенного на верхней губе.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Указанное положение кистей образует рупор, связывающий </w:t>
      </w:r>
      <w:r>
        <w:rPr>
          <w:rStyle w:val="DefaultParagraphFont"/>
          <w:szCs w:val="28"/>
        </w:rPr>
        <w:t>отверстие рта с ушной раковиной – звукопровод. При такой позиции рук звук тихого собственного голоса выслушивается усиленным, а явные тембральные погрешности или какие – либо особенности голоса – различными и ясными. Пользуясь этим приемом надо говорить не</w:t>
      </w:r>
      <w:r>
        <w:rPr>
          <w:rStyle w:val="DefaultParagraphFont"/>
          <w:szCs w:val="28"/>
        </w:rPr>
        <w:t>громко.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szCs w:val="28"/>
        </w:rPr>
        <w:t xml:space="preserve">В речевой материал для тренировки берутся звуки, доступные ребенку (кроме </w:t>
      </w:r>
      <w:r>
        <w:rPr>
          <w:rStyle w:val="DefaultParagraphFont"/>
          <w:b/>
          <w:szCs w:val="28"/>
        </w:rPr>
        <w:t>«м, н»</w:t>
      </w:r>
      <w:r>
        <w:rPr>
          <w:rStyle w:val="DefaultParagraphFont"/>
          <w:szCs w:val="28"/>
        </w:rPr>
        <w:t xml:space="preserve">). Используя прием «слушай себя» при постановке звуков и в дальнейшем, выявляет и преодолевает носовой оттенок речи. Важнейшие обратные связи постепенно формируются на </w:t>
      </w:r>
      <w:r>
        <w:rPr>
          <w:rStyle w:val="DefaultParagraphFont"/>
          <w:szCs w:val="28"/>
        </w:rPr>
        <w:t>основе слуха мышечного чувства.</w:t>
      </w:r>
    </w:p>
    <w:p w:rsidR="00000000" w:rsidRDefault="006536A8">
      <w:pPr>
        <w:pStyle w:val="Normal0"/>
        <w:spacing w:after="200" w:line="276" w:lineRule="auto"/>
      </w:pPr>
    </w:p>
    <w:p w:rsidR="00000000" w:rsidRDefault="006536A8">
      <w:pPr>
        <w:pStyle w:val="a0"/>
        <w:pageBreakBefore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b/>
          <w:szCs w:val="28"/>
        </w:rPr>
        <w:lastRenderedPageBreak/>
        <w:t>Выводы: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Врожденные расщелины отрицательно влияют на формирование детского организма и развитие высших психических функций. Больные находят своеобразные пути компенсации дефекта, в результате чего формируется неправильная в</w:t>
      </w:r>
      <w:r>
        <w:rPr>
          <w:rStyle w:val="DefaultParagraphFont"/>
          <w:szCs w:val="28"/>
        </w:rPr>
        <w:t>заимосвязь мышц артикуляционного аппарата. Это – нарушение фонетического обрамления речи, и выступает в структуре дефекта как ведущее расстройство. Это влечет за собой ряд вторичных нарушений в речи и психическом статусе больного. Тем не менее, у этой груп</w:t>
      </w:r>
      <w:r>
        <w:rPr>
          <w:rStyle w:val="DefaultParagraphFont"/>
          <w:szCs w:val="28"/>
        </w:rPr>
        <w:t>пы больных имеются большие приспособленческие и компенсаторные возможности для реабилитации нарушенных функций.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Наличие врожденных расщелин глубоко отражается на всем развитие ребенка: это дети болезненные, соматически ослабленные, у них часто отмечается с</w:t>
      </w:r>
      <w:r>
        <w:rPr>
          <w:rStyle w:val="DefaultParagraphFont"/>
          <w:szCs w:val="28"/>
        </w:rPr>
        <w:t>нижение слуха. При ринолалии дефект речи может сопровождаться отклонениями в развитии высших психических функций. Эти больные характеризуются своеобразными особенностями развития личности и формирования деятельности.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Речевой дефект ринолалика с самого рожд</w:t>
      </w:r>
      <w:r>
        <w:rPr>
          <w:rStyle w:val="DefaultParagraphFont"/>
          <w:szCs w:val="28"/>
        </w:rPr>
        <w:t>ения обусловлен рядом причин. В первую очередь обеспечение жизненно важных функций дыхания и питания приводит к специфическому положению языка (с чрезмерно поднятым корнем), что ведет к нарушению его функциональных возможностей с одной стороны, и к дефектн</w:t>
      </w:r>
      <w:r>
        <w:rPr>
          <w:rStyle w:val="DefaultParagraphFont"/>
          <w:szCs w:val="28"/>
        </w:rPr>
        <w:t>ой компенсации нарушения – с другой стороны (во время речи в артикуляцию вовлекаются мышцы лба, лица, возникают многообразные синкинезии). При ринолалии отмечается формирование атипичного специфического дыхания, развитие гипеназализации и дефекты артикуляц</w:t>
      </w:r>
      <w:r>
        <w:rPr>
          <w:rStyle w:val="DefaultParagraphFont"/>
          <w:szCs w:val="28"/>
        </w:rPr>
        <w:t>ии звуков. В картине речевого нарушения ведущим является дефектное звукопроизношение, вторично может страдать лексико-грамматический строй, фонематический слух, письменная речь.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Коррекция дефекта осуществляется средствами медицинского, </w:t>
      </w:r>
      <w:r>
        <w:rPr>
          <w:rStyle w:val="DefaultParagraphFont"/>
          <w:szCs w:val="28"/>
        </w:rPr>
        <w:lastRenderedPageBreak/>
        <w:t>логопедического и пс</w:t>
      </w:r>
      <w:r>
        <w:rPr>
          <w:rStyle w:val="DefaultParagraphFont"/>
          <w:szCs w:val="28"/>
        </w:rPr>
        <w:t>ихолого-педагогического воздействия.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Поэтому при открытой ринолалии очень важна работа в дооперационный период по формированию правильных речевых навыков.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Главным условием в работе является активизация здоровых отделов речевого аппарата и подготовка наруше</w:t>
      </w:r>
      <w:r>
        <w:rPr>
          <w:rStyle w:val="DefaultParagraphFont"/>
          <w:szCs w:val="28"/>
        </w:rPr>
        <w:t>нных отделов как база для формирования правильного звукопроизношения.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Исправление звукопроизношения до операции означает передвигание преграды при произношении согласных звуков в передний отдел ротовой полости, введение в бытовую речь сознательного использ</w:t>
      </w:r>
      <w:r>
        <w:rPr>
          <w:rStyle w:val="DefaultParagraphFont"/>
          <w:szCs w:val="28"/>
        </w:rPr>
        <w:t>ования органов артикуляции, воспитание связи артикуляции с фонемой, умение вычленять эту фонему в потоке речи. При этом часто приходиться довольствоваться приближенной артикуляцией, звуками – аналогами, что закономерно для развития детской речи и достаточн</w:t>
      </w:r>
      <w:r>
        <w:rPr>
          <w:rStyle w:val="DefaultParagraphFont"/>
          <w:szCs w:val="28"/>
        </w:rPr>
        <w:t xml:space="preserve">о для формирования и развития фонематических представлений и навыков звукового анализа (например, зубно-губные </w:t>
      </w:r>
      <w:r>
        <w:rPr>
          <w:rStyle w:val="DefaultParagraphFont"/>
          <w:b/>
          <w:szCs w:val="28"/>
        </w:rPr>
        <w:t>«п, б»,</w:t>
      </w:r>
      <w:r>
        <w:rPr>
          <w:rStyle w:val="DefaultParagraphFont"/>
          <w:szCs w:val="28"/>
        </w:rPr>
        <w:t xml:space="preserve"> если недоступно смыкание губ). Хотя не удается добиться нормального звучания многих фонем, коммуникативная функция речи все же улучшается</w:t>
      </w:r>
      <w:r>
        <w:rPr>
          <w:rStyle w:val="DefaultParagraphFont"/>
          <w:szCs w:val="28"/>
        </w:rPr>
        <w:t xml:space="preserve"> за счет повышения ее разборчивости.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До операции не привлекают внимание к утечке воздуха в нос, а добиваются ее безупречности и точных движений языка и губ. Логопеда не должно смущать, что многие согласные остаются беззвучными, носовыми.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Если не работать н</w:t>
      </w:r>
      <w:r>
        <w:rPr>
          <w:rStyle w:val="DefaultParagraphFont"/>
          <w:szCs w:val="28"/>
        </w:rPr>
        <w:t>ад звукопроизношение до операции, то ребенок и после пластики неба говорит по-прежнему. Коррекция звукопроизношения длится достаточно долго, т.к. трудно преодолевать сложившиеся патологические компенсации и формировать новый сложный стереотип.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Если коррекц</w:t>
      </w:r>
      <w:r>
        <w:rPr>
          <w:rStyle w:val="DefaultParagraphFont"/>
          <w:szCs w:val="28"/>
        </w:rPr>
        <w:t>ия проводилась до операции, то после операции, несмотря на временное ухудшение, быстро восстанавливаются правильные артикуляции.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color w:val="FFFFFF"/>
          <w:szCs w:val="28"/>
        </w:rPr>
      </w:pPr>
      <w:r>
        <w:rPr>
          <w:rStyle w:val="DefaultParagraphFont"/>
          <w:szCs w:val="28"/>
        </w:rPr>
        <w:t>К началу работы по постановке согласных звуков должны быть закончены занятия по постановке диафрагмально-реберного дыхания.</w:t>
      </w:r>
    </w:p>
    <w:p w:rsidR="00000000" w:rsidRDefault="006536A8">
      <w:pPr>
        <w:pStyle w:val="Normal0"/>
        <w:tabs>
          <w:tab w:val="left" w:pos="952"/>
          <w:tab w:val="left" w:pos="1134"/>
        </w:tabs>
        <w:spacing w:after="200" w:line="276" w:lineRule="auto"/>
        <w:rPr>
          <w:rStyle w:val="DefaultParagraphFont"/>
          <w:b/>
          <w:szCs w:val="28"/>
        </w:rPr>
      </w:pPr>
      <w:r>
        <w:rPr>
          <w:rStyle w:val="DefaultParagraphFont"/>
          <w:color w:val="FFFFFF"/>
          <w:sz w:val="28"/>
          <w:szCs w:val="28"/>
        </w:rPr>
        <w:t>рин</w:t>
      </w:r>
      <w:r>
        <w:rPr>
          <w:rStyle w:val="DefaultParagraphFont"/>
          <w:color w:val="FFFFFF"/>
          <w:sz w:val="28"/>
          <w:szCs w:val="28"/>
        </w:rPr>
        <w:t>олалия логопедический коррекционный воздействие</w:t>
      </w:r>
    </w:p>
    <w:p w:rsidR="00000000" w:rsidRDefault="006536A8">
      <w:pPr>
        <w:pStyle w:val="a0"/>
        <w:pageBreakBefore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b/>
          <w:szCs w:val="28"/>
        </w:rPr>
        <w:lastRenderedPageBreak/>
        <w:t>Глава 2. Опытно-экспериментальная деятельность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b/>
          <w:szCs w:val="28"/>
        </w:rPr>
        <w:t>2.1 Комплексное обследование детей с открытой ринолалией в послеоперационном периоде (констатирующий этап)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Экспериментальная апробация поставленной гипотезы пр</w:t>
      </w:r>
      <w:r>
        <w:rPr>
          <w:rStyle w:val="DefaultParagraphFont"/>
          <w:szCs w:val="28"/>
        </w:rPr>
        <w:t>оводилась на базе МДОУ №1 «Солнышко» г. Холмска.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 процессе исследовательской работы на констатирующем этапе нами было проведено обследование детей и составлен план коррекционно-воспитательной работы для исправления нарушения речи у детей.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Было исследовано</w:t>
      </w:r>
      <w:r>
        <w:rPr>
          <w:rStyle w:val="DefaultParagraphFont"/>
          <w:szCs w:val="28"/>
        </w:rPr>
        <w:t>: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анатомические особенности строения всего артикуляционного аппарата и самого врожденного дефекта;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общее речевое развитие;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изменения в эмоционально-волевой сфере ребенка с дефектами внешности и речи (см. приложение )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Констатирующий «срез» был сделан в октя</w:t>
      </w:r>
      <w:r>
        <w:rPr>
          <w:rStyle w:val="DefaultParagraphFont"/>
          <w:szCs w:val="28"/>
        </w:rPr>
        <w:t>бре 2002г. в экспериментальную группу мы включили 2-ух детей с открытой ринолалией.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Вова А. Зачислен в старшую логопедическую группу с речевым диагнозом: открытая ринолалия (послеоперационная).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При обследовании речевого аппарата обнаружены рубцы на твердом</w:t>
      </w:r>
      <w:r>
        <w:rPr>
          <w:rStyle w:val="DefaultParagraphFont"/>
          <w:szCs w:val="28"/>
        </w:rPr>
        <w:t xml:space="preserve"> небе, послеоперационный шов на мягком небе. Выявлено отсутствие всех согласных звуков и их мягких вариантов кроме звука </w:t>
      </w:r>
      <w:r>
        <w:rPr>
          <w:rStyle w:val="DefaultParagraphFont"/>
          <w:b/>
          <w:szCs w:val="28"/>
        </w:rPr>
        <w:t>«м».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Дыхание ключичное поверхностное, быстро истощаемое, не сформированная направленная струя из-за утечки через нос. Разборчивость реч</w:t>
      </w:r>
      <w:r>
        <w:rPr>
          <w:rStyle w:val="DefaultParagraphFont"/>
          <w:szCs w:val="28"/>
        </w:rPr>
        <w:t>и плохая.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Никита И. зачислен в старшую логопедическую группу в сентябре 2002 г. по решению МПК от 22.09.2001г. с речевым диагнозом: открытая ринолалия (послеоперационная). При обследовании выявлены рубцовые изменения верхней губы, мягкого неба. Речь неразб</w:t>
      </w:r>
      <w:r>
        <w:rPr>
          <w:rStyle w:val="DefaultParagraphFont"/>
          <w:szCs w:val="28"/>
        </w:rPr>
        <w:t xml:space="preserve">орчивая, с </w:t>
      </w:r>
      <w:r>
        <w:rPr>
          <w:rStyle w:val="DefaultParagraphFont"/>
          <w:szCs w:val="28"/>
        </w:rPr>
        <w:lastRenderedPageBreak/>
        <w:t>гиперназализацией из-за геперопеки в семье совершенно не может быть один, замкнут, необщителен. Ребенок соматически ослаблен из-за частых заболеваний верхних дыхательных путей.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 процессе исследовательской работы на констатирующем этапе в экспер</w:t>
      </w:r>
      <w:r>
        <w:rPr>
          <w:rStyle w:val="DefaultParagraphFont"/>
          <w:szCs w:val="28"/>
        </w:rPr>
        <w:t>иментальной группе нами были использованы следующие методы исследования: наблюдение, опрос по плану речевой карты, исследование медицинских документов, беседы с родителями.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Обследование начинается с беседы с мамой ребенка. Выясняем состояние семьи, уровень</w:t>
      </w:r>
      <w:r>
        <w:rPr>
          <w:rStyle w:val="DefaultParagraphFont"/>
          <w:szCs w:val="28"/>
        </w:rPr>
        <w:t xml:space="preserve"> развития и род занятий родителей, отношение к ребенку в семье, отношение ребенка к своему дефекту.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Речевая карта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Ф.И.О. ребенка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Возраст ребенка.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Откуда прибыл (детский сад, школа и т.д.).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Ф.И.О. родителей, место работы, возраст.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Анамнез: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беременность – от</w:t>
      </w:r>
      <w:r>
        <w:rPr>
          <w:rStyle w:val="DefaultParagraphFont"/>
          <w:szCs w:val="28"/>
        </w:rPr>
        <w:t xml:space="preserve"> какой по счету беременности родился ребенок, чем закончились предшествующие беременности, нет ли у других детей расщелины, были ли недоношенные дети, были ли до этого преждевременные роды, чем вызваны, не принимались ли меры для ликвидации этой беременнос</w:t>
      </w:r>
      <w:r>
        <w:rPr>
          <w:rStyle w:val="DefaultParagraphFont"/>
          <w:szCs w:val="28"/>
        </w:rPr>
        <w:t>ти, течение беременности, самочувствие матери с первых дней беременности (1 триместр), наличие вредных факторов в этот период;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роды: характер – тяжелые, легкие, срочные, стремительные и т. д., была ли стимуляция родовой деятельности;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состояние ребенка при </w:t>
      </w:r>
      <w:r>
        <w:rPr>
          <w:rStyle w:val="DefaultParagraphFont"/>
          <w:szCs w:val="28"/>
        </w:rPr>
        <w:t>рождении (закричал сразу или после стимуляции).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Раннее развитие ребенка: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грудное вскармливание, до какого возраста;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 какого времени прикармливание;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lastRenderedPageBreak/>
        <w:t>как развивался физически (с какого времени держит головку, все детские особенности);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какие заболевания были</w:t>
      </w:r>
      <w:r>
        <w:rPr>
          <w:rStyle w:val="DefaultParagraphFont"/>
          <w:szCs w:val="28"/>
        </w:rPr>
        <w:t xml:space="preserve"> у ребенка на первом году жизни.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Состояние органов слуха – заключение ЛОРа.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Развитие речи. Когда появился лепет, какова его активность, когда и как начали формироваться первые слова, с какого времени пользуется полными словами. Когда появилась фразовая реч</w:t>
      </w:r>
      <w:r>
        <w:rPr>
          <w:rStyle w:val="DefaultParagraphFont"/>
          <w:szCs w:val="28"/>
        </w:rPr>
        <w:t>ь, знает ли ребенок стихи, сказки, не отмечает ли мать каких-либо трудностей в развитии речи ребенка, и как она их оценивает.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Психические особенности ребенка (совместно с психологом) как ребенок ориентируется в окружающей среде, обстановке, в какие игры, и</w:t>
      </w:r>
      <w:r>
        <w:rPr>
          <w:rStyle w:val="DefaultParagraphFont"/>
          <w:szCs w:val="28"/>
        </w:rPr>
        <w:t>грушки любит играть, его отношение к книгам, картинкам, чем занимается самостоятельно, усидчивость, отвлекаемость, внимание, память.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Навыки самообслуживания.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Лечение ребенка, когда была проведена операция губы, неба, применялось ли медикаментозное лечение </w:t>
      </w:r>
      <w:r>
        <w:rPr>
          <w:rStyle w:val="DefaultParagraphFont"/>
          <w:szCs w:val="28"/>
        </w:rPr>
        <w:t>и логопедическое воздействие, результаты.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Характер дефекта: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расщелина твердого и мягкого неба (полная или неполная);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скрытая (субмуказная) щель;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расщелина верхней губы (одно-, двух сторонняя);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время проведения хирургического лечения, сведения о повторных о</w:t>
      </w:r>
      <w:r>
        <w:rPr>
          <w:rStyle w:val="DefaultParagraphFont"/>
          <w:szCs w:val="28"/>
        </w:rPr>
        <w:t>перациях;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возраст, в котором проводилась операция;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особенности послеоперационного течения (имелись ли осложнения в виде расхождения швов, остаточных дефектов);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строение и форма твердого неба, наличие свищевых ходов;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характер прикуса, состояние зубов и стро</w:t>
      </w:r>
      <w:r>
        <w:rPr>
          <w:rStyle w:val="DefaultParagraphFont"/>
          <w:szCs w:val="28"/>
        </w:rPr>
        <w:t>ение альвеолярного отростка верхней челюсти.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lastRenderedPageBreak/>
        <w:t>Состояние мягкого неба и язычка.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длина мягкого неба, подвижность при произнесении гласного звука «а» или </w:t>
      </w:r>
      <w:r>
        <w:rPr>
          <w:rStyle w:val="DefaultParagraphFont"/>
          <w:b/>
          <w:szCs w:val="28"/>
        </w:rPr>
        <w:t>«э»</w:t>
      </w:r>
      <w:r>
        <w:rPr>
          <w:rStyle w:val="DefaultParagraphFont"/>
          <w:szCs w:val="28"/>
        </w:rPr>
        <w:t xml:space="preserve"> либо при вызывании глоточного рефлекса касанием шпателя небных дужек;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наличие или отсутствие пассивног</w:t>
      </w:r>
      <w:r>
        <w:rPr>
          <w:rStyle w:val="DefaultParagraphFont"/>
          <w:szCs w:val="28"/>
        </w:rPr>
        <w:t xml:space="preserve">о (возможность механически отодвинуть мягкое небо до соприкосновения с задней стенкой глотки), активного (способность мягкого неба достать заднюю стенку глотки при произнесении гласных </w:t>
      </w:r>
      <w:r>
        <w:rPr>
          <w:rStyle w:val="DefaultParagraphFont"/>
          <w:b/>
          <w:szCs w:val="28"/>
        </w:rPr>
        <w:t>«а»</w:t>
      </w:r>
      <w:r>
        <w:rPr>
          <w:rStyle w:val="DefaultParagraphFont"/>
          <w:szCs w:val="28"/>
        </w:rPr>
        <w:t xml:space="preserve"> или </w:t>
      </w:r>
      <w:r>
        <w:rPr>
          <w:rStyle w:val="DefaultParagraphFont"/>
          <w:b/>
          <w:szCs w:val="28"/>
        </w:rPr>
        <w:t>«э»</w:t>
      </w:r>
      <w:r>
        <w:rPr>
          <w:rStyle w:val="DefaultParagraphFont"/>
          <w:szCs w:val="28"/>
        </w:rPr>
        <w:t>) и функционально-рефлекторного (способность к замыканию нос</w:t>
      </w:r>
      <w:r>
        <w:rPr>
          <w:rStyle w:val="DefaultParagraphFont"/>
          <w:szCs w:val="28"/>
        </w:rPr>
        <w:t>оглотки при механическом раздражении слизистой оболочки мягкого неба) смыкание мягкого неба с задней стенкой глотки;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степень выраженности рубцовых изменений;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высокое или низкое стояние мягкого неба.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Функциональное состояние глоточных мышц: рефлексы живые, </w:t>
      </w:r>
      <w:r>
        <w:rPr>
          <w:rStyle w:val="DefaultParagraphFont"/>
          <w:szCs w:val="28"/>
        </w:rPr>
        <w:t>заторможенные; наличие или отсутствие фарингопластики, рубцовых изменений.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Состояние артикуляторной моторики: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неподвижность нижней челюсти, губ, щек, спонтанно и по заданию;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компенсаторные движения мимической мускулатуры (крыльев носа, щек, лба);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мимика (ж</w:t>
      </w:r>
      <w:r>
        <w:rPr>
          <w:rStyle w:val="DefaultParagraphFont"/>
          <w:szCs w:val="28"/>
        </w:rPr>
        <w:t>ивая, вялая, скованная);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особенности позиции языка, состояние его корня и кончика; его излишняя напряженность или вялость, ограничение подвижности языка (предложить выложить широкий язык на нижнюю губу, вытянуто «жалом», поднять, опустить, поводить влево –</w:t>
      </w:r>
      <w:r>
        <w:rPr>
          <w:rStyle w:val="DefaultParagraphFont"/>
          <w:szCs w:val="28"/>
        </w:rPr>
        <w:t xml:space="preserve"> вправо и т.д. – все движения выполняются по подражанию, затем по инструкции логопеда перед зеркалом и без него).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left="709"/>
        <w:rPr>
          <w:rStyle w:val="DefaultParagraphFont"/>
          <w:szCs w:val="28"/>
        </w:rPr>
      </w:pPr>
      <w:r>
        <w:rPr>
          <w:rStyle w:val="DefaultParagraphFont"/>
          <w:szCs w:val="28"/>
        </w:rPr>
        <w:t>16. Дыхание: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тип физиологического дыхания (верхнеключичное, диафрагмальное, </w:t>
      </w:r>
      <w:r>
        <w:rPr>
          <w:rStyle w:val="DefaultParagraphFont"/>
          <w:szCs w:val="28"/>
        </w:rPr>
        <w:lastRenderedPageBreak/>
        <w:t>смешанное).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Тип речевого дыхания, глубина, длительность речевого в</w:t>
      </w:r>
      <w:r>
        <w:rPr>
          <w:rStyle w:val="DefaultParagraphFont"/>
          <w:szCs w:val="28"/>
        </w:rPr>
        <w:t>ыдоха;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отсутствие или наличие утечки воздуха через нос во время речи.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Состояние голосовой функции: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сила звучания – умение изменять силу голоса при произнесении тестового материала;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высота – возможность голосовых модуляций;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тембр - яркость, звонкость, глухо</w:t>
      </w:r>
      <w:r>
        <w:rPr>
          <w:rStyle w:val="DefaultParagraphFont"/>
          <w:szCs w:val="28"/>
        </w:rPr>
        <w:t>сть;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назальность – открытая, закрытая, смешанная;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наличие осиплости или охриплости голоса, напряженность фонации.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Характер спонтанной речи (во время простого диалога, проговаривании тестовых слогов и фраз, счета до 10 – 20);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разборчивость речи;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степень наз</w:t>
      </w:r>
      <w:r>
        <w:rPr>
          <w:rStyle w:val="DefaultParagraphFont"/>
          <w:szCs w:val="28"/>
        </w:rPr>
        <w:t>ализации (слабая, умеренная, гиперназализация);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нарушение звукопроизношения – отсутствие, замена или искажение звуков;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объем активной и пассивной лексики;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степень владения грамматическим строем;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темп, паузация и мелодика речи;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изолированное произнесение гл</w:t>
      </w:r>
      <w:r>
        <w:rPr>
          <w:rStyle w:val="DefaultParagraphFont"/>
          <w:szCs w:val="28"/>
        </w:rPr>
        <w:t>асных и согласных звуков.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Начинать обследование с гласных звуков: </w:t>
      </w:r>
      <w:r>
        <w:rPr>
          <w:rStyle w:val="DefaultParagraphFont"/>
          <w:b/>
          <w:szCs w:val="28"/>
        </w:rPr>
        <w:t>«а,э,о,ы,у,и,я,е,ё,ю»</w:t>
      </w:r>
      <w:r>
        <w:rPr>
          <w:rStyle w:val="DefaultParagraphFont"/>
          <w:szCs w:val="28"/>
        </w:rPr>
        <w:t>; (изолированно и в начале слова под ударением). Затем проводится обследование согласных звуков: твердых, мягких, звонких, глухих, свистящих, шипящих, сонарных. При подб</w:t>
      </w:r>
      <w:r>
        <w:rPr>
          <w:rStyle w:val="DefaultParagraphFont"/>
          <w:szCs w:val="28"/>
        </w:rPr>
        <w:t>оре слов учитывается, чтобы исследуемый звук стоял сначла между двумя гласными: ифи – афа, иви – ава, или – ала, ипи – апа, иби – аба и т.д. Это позволяет наблюдать какое положение и какие движения выполняет язык, затем звук должен быть расположен в начале</w:t>
      </w:r>
      <w:r>
        <w:rPr>
          <w:rStyle w:val="DefaultParagraphFont"/>
          <w:szCs w:val="28"/>
        </w:rPr>
        <w:t>, середине и конце слова.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Исследование развернутой речи: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lastRenderedPageBreak/>
        <w:t>наличие развернутой речи (общается при помощи отдельных слов или фраз);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умение пользоваться монологической речью;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состояние связной речи;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особенности лексико-грамматического строя речи;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словарный зап</w:t>
      </w:r>
      <w:r>
        <w:rPr>
          <w:rStyle w:val="DefaultParagraphFont"/>
          <w:szCs w:val="28"/>
        </w:rPr>
        <w:t>ас;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навык чтения (у школьников): улучшается речь или ухудшается речь в процессе чтения.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Обследование фонематичского слуха.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Ребенок повторяет вслед за логопедом, лицо которого закрыто экраном, изолированные звуки, слоги и слова, отличающиеся незначительно и</w:t>
      </w:r>
      <w:r>
        <w:rPr>
          <w:rStyle w:val="DefaultParagraphFont"/>
          <w:szCs w:val="28"/>
        </w:rPr>
        <w:t xml:space="preserve"> контрастные.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Требования к содержанию дидактического материала:</w:t>
      </w:r>
    </w:p>
    <w:p w:rsidR="00000000" w:rsidRDefault="006536A8">
      <w:pPr>
        <w:pStyle w:val="a0"/>
        <w:widowControl w:val="0"/>
        <w:numPr>
          <w:ilvl w:val="0"/>
          <w:numId w:val="16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Материал предъявляется на карточках или в отраженном произнесении.</w:t>
      </w:r>
    </w:p>
    <w:p w:rsidR="00000000" w:rsidRDefault="006536A8">
      <w:pPr>
        <w:pStyle w:val="a0"/>
        <w:widowControl w:val="0"/>
        <w:numPr>
          <w:ilvl w:val="0"/>
          <w:numId w:val="16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Соответствие возрасту ребенка и его развитию.</w:t>
      </w:r>
    </w:p>
    <w:p w:rsidR="00000000" w:rsidRDefault="006536A8">
      <w:pPr>
        <w:pStyle w:val="a0"/>
        <w:widowControl w:val="0"/>
        <w:numPr>
          <w:ilvl w:val="0"/>
          <w:numId w:val="16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Использование предметных, сюжетных картинок.</w:t>
      </w:r>
    </w:p>
    <w:p w:rsidR="00000000" w:rsidRDefault="006536A8">
      <w:pPr>
        <w:pStyle w:val="a0"/>
        <w:widowControl w:val="0"/>
        <w:numPr>
          <w:ilvl w:val="0"/>
          <w:numId w:val="16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Использование фотографий привычных</w:t>
      </w:r>
      <w:r>
        <w:rPr>
          <w:rStyle w:val="DefaultParagraphFont"/>
          <w:szCs w:val="28"/>
        </w:rPr>
        <w:t xml:space="preserve"> вещей.</w:t>
      </w:r>
    </w:p>
    <w:p w:rsidR="00000000" w:rsidRDefault="006536A8">
      <w:pPr>
        <w:pStyle w:val="a0"/>
        <w:widowControl w:val="0"/>
        <w:numPr>
          <w:ilvl w:val="0"/>
          <w:numId w:val="16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Таблицы со слогами, словами, фразами и т.д.</w:t>
      </w:r>
    </w:p>
    <w:p w:rsidR="00000000" w:rsidRDefault="006536A8">
      <w:pPr>
        <w:pStyle w:val="a0"/>
        <w:widowControl w:val="0"/>
        <w:numPr>
          <w:ilvl w:val="0"/>
          <w:numId w:val="1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Заключение логопеда.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Анализируя полученные результаты, необходимо отметить очень низкий уровень сформированности речевых навыков. Нарушение функций артикуляционного аппарата у обоих детей обусловлено как </w:t>
      </w:r>
      <w:r>
        <w:rPr>
          <w:rStyle w:val="DefaultParagraphFont"/>
          <w:szCs w:val="28"/>
        </w:rPr>
        <w:t>врожденным дефектом, так и послеоперационными факторами (отечность, боль, рубцовые изменения) частые простудные заболевания, соматическая ослабленность затрудняют речевое развитие.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Назализация звуков обусловлена отсутствием небно-глоточного смыкания, невоз</w:t>
      </w:r>
      <w:r>
        <w:rPr>
          <w:rStyle w:val="DefaultParagraphFont"/>
          <w:szCs w:val="28"/>
        </w:rPr>
        <w:t xml:space="preserve">можность артикуляции согласных звуков связана с тем, что твердое небо с рубцовыми послеоперационными изменениями, кинестезии снижены; мягкое небо после операции неподвижно, отечно, укорочено; язык </w:t>
      </w:r>
      <w:r>
        <w:rPr>
          <w:rStyle w:val="DefaultParagraphFont"/>
          <w:szCs w:val="28"/>
        </w:rPr>
        <w:lastRenderedPageBreak/>
        <w:t xml:space="preserve">напряжен, оттодвинут в глубь ротовой полости. Произнесение </w:t>
      </w:r>
      <w:r>
        <w:rPr>
          <w:rStyle w:val="DefaultParagraphFont"/>
          <w:szCs w:val="28"/>
        </w:rPr>
        <w:t>слов сводится к проговариванию гласных: «машина» – «аыа».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Поэтому речь неразборчива, фраза не сформирована, активный словарь бедный.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Но при этом интеллект сохранен, дети хорошо понимают обращенную к ним речь, выполняют инструкции, пытаются отвечать на вопр</w:t>
      </w:r>
      <w:r>
        <w:rPr>
          <w:rStyle w:val="DefaultParagraphFont"/>
          <w:szCs w:val="28"/>
        </w:rPr>
        <w:t>осы. Наблюдаются изменения в эмоционально – волевой сфере, дети осознают свой дефект, замкнуты, стеснительны.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szCs w:val="28"/>
        </w:rPr>
        <w:t>Мы предполагаем, что выбранные нами методы и приемы коррекции открытой ринолалии позволят сформировать небно-глоточное смыкание, развить речевое д</w:t>
      </w:r>
      <w:r>
        <w:rPr>
          <w:rStyle w:val="DefaultParagraphFont"/>
          <w:szCs w:val="28"/>
        </w:rPr>
        <w:t>ыхание – это поможет устранить назализацию речи, а так же исправить искаженные звуки и поставить отсутствующие, а затем ввести новые навыки в спонтанную речь.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b/>
          <w:szCs w:val="28"/>
        </w:rPr>
        <w:t>2.2 Коррекционная работа при открытой ринолалии в послеоперационный период (формирующий этап)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2</w:t>
      </w:r>
      <w:r>
        <w:rPr>
          <w:rStyle w:val="DefaultParagraphFont"/>
          <w:b/>
          <w:szCs w:val="28"/>
        </w:rPr>
        <w:t>.2.1 Активизация небно-глоточного смыкания и растормаживание мягкого неба, коррекция дыхания, голоса, гласных звуков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К коррекционно-педагогической работе на этом этапе приступают на 15-20 сутки после операции. В этот период из-за длительного режима молчани</w:t>
      </w:r>
      <w:r>
        <w:rPr>
          <w:rStyle w:val="DefaultParagraphFont"/>
          <w:szCs w:val="28"/>
        </w:rPr>
        <w:t>я и охранительного торможения речь ухудшается. Мягкое небо бывает отечным, практически неподвижным, чувствительность его отсутствует, а некоторые движения причиняют боль.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Назализация усиливается, поэтому важно формирование подвижности мягкого неба. Через п</w:t>
      </w:r>
      <w:r>
        <w:rPr>
          <w:rStyle w:val="DefaultParagraphFont"/>
          <w:szCs w:val="28"/>
        </w:rPr>
        <w:t>олгода после пластики процессе рубцевания заканчивается, что необратимо уменьшает эффективность упражнений для мягкого неба. Поэтому в первые месяцы после операции логопедические занятия должны проводиться регулярно – 3 раза в неделю и ежедневно дома с реб</w:t>
      </w:r>
      <w:r>
        <w:rPr>
          <w:rStyle w:val="DefaultParagraphFont"/>
          <w:szCs w:val="28"/>
        </w:rPr>
        <w:t>енком должны заниматься родители.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lastRenderedPageBreak/>
        <w:t>Рекомендуются следующие упражнения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Активация мягкого неба и глоточных мышц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▪ </w:t>
      </w:r>
      <w:r>
        <w:rPr>
          <w:rStyle w:val="DefaultParagraphFont"/>
          <w:b/>
          <w:szCs w:val="28"/>
        </w:rPr>
        <w:t>Произнесение гласных</w:t>
      </w:r>
      <w:r>
        <w:rPr>
          <w:rStyle w:val="DefaultParagraphFont"/>
          <w:szCs w:val="28"/>
        </w:rPr>
        <w:t xml:space="preserve"> </w:t>
      </w:r>
      <w:r>
        <w:rPr>
          <w:rStyle w:val="DefaultParagraphFont"/>
          <w:b/>
          <w:szCs w:val="28"/>
        </w:rPr>
        <w:t xml:space="preserve">«а, э» </w:t>
      </w:r>
      <w:r>
        <w:rPr>
          <w:rStyle w:val="DefaultParagraphFont"/>
          <w:szCs w:val="28"/>
        </w:rPr>
        <w:t>спокойно, чуть протяжно, голосом средней громкости, одновременно с фонацией гласного вызывают глоточный рефлекс (дети</w:t>
      </w:r>
      <w:r>
        <w:rPr>
          <w:rStyle w:val="DefaultParagraphFont"/>
          <w:szCs w:val="28"/>
        </w:rPr>
        <w:t>, ощутив необычное движение, сразу его запоминают и воспроизводят). При произнесении на твердой атаке мягкое небо делает резкий подъем (количество подъемов обычно от 1 до 4). Поэтому гласные произносим поочередно, через 1,5 часа после еды, с интервалом меж</w:t>
      </w:r>
      <w:r>
        <w:rPr>
          <w:rStyle w:val="DefaultParagraphFont"/>
          <w:szCs w:val="28"/>
        </w:rPr>
        <w:t xml:space="preserve">ду занятиями 30 минут в среднем повторять </w:t>
      </w:r>
      <w:r>
        <w:rPr>
          <w:rStyle w:val="DefaultParagraphFont"/>
          <w:b/>
          <w:szCs w:val="28"/>
        </w:rPr>
        <w:t>«а, э»</w:t>
      </w:r>
      <w:r>
        <w:rPr>
          <w:rStyle w:val="DefaultParagraphFont"/>
          <w:szCs w:val="28"/>
        </w:rPr>
        <w:t xml:space="preserve"> по 2 раза подряд 5-6 раз в день в течении 2 дней, 6-8 раз в день в течении 3 дней, по 3 раза подряд 6-8 раз в течение 5 дней, а затем по 3 раза 8-10 раз в день в течение месяца. Затем: 6-8 раз в день – 10 дн</w:t>
      </w:r>
      <w:r>
        <w:rPr>
          <w:rStyle w:val="DefaultParagraphFont"/>
          <w:szCs w:val="28"/>
        </w:rPr>
        <w:t>ей, 4-6 раз – 10 дней, по 3 раза в течение 4 месяцев, но в один прием все это время проговаривают гласные 3 раза подряд.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▪ </w:t>
      </w:r>
      <w:r>
        <w:rPr>
          <w:rStyle w:val="DefaultParagraphFont"/>
          <w:b/>
          <w:szCs w:val="28"/>
        </w:rPr>
        <w:t>Произнесение гласных попарно, смежно</w:t>
      </w:r>
      <w:r>
        <w:rPr>
          <w:rStyle w:val="DefaultParagraphFont"/>
          <w:szCs w:val="28"/>
        </w:rPr>
        <w:t xml:space="preserve"> </w:t>
      </w:r>
      <w:r>
        <w:rPr>
          <w:rStyle w:val="DefaultParagraphFont"/>
          <w:b/>
          <w:szCs w:val="28"/>
        </w:rPr>
        <w:t>«аэ – эа»</w:t>
      </w:r>
      <w:r>
        <w:rPr>
          <w:rStyle w:val="DefaultParagraphFont"/>
          <w:szCs w:val="28"/>
        </w:rPr>
        <w:t xml:space="preserve"> (начинать с того гласного, от которого небо поднимается выше и в начале тянуть его дол</w:t>
      </w:r>
      <w:r>
        <w:rPr>
          <w:rStyle w:val="DefaultParagraphFont"/>
          <w:szCs w:val="28"/>
        </w:rPr>
        <w:t>ьше: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«</w:t>
      </w:r>
      <w:r>
        <w:rPr>
          <w:rStyle w:val="DefaultParagraphFont"/>
          <w:b/>
          <w:szCs w:val="28"/>
        </w:rPr>
        <w:t xml:space="preserve">аааэ , эээа» </w:t>
      </w:r>
      <w:r>
        <w:rPr>
          <w:rStyle w:val="DefaultParagraphFont"/>
          <w:szCs w:val="28"/>
        </w:rPr>
        <w:t>затем длительность звучания сравнивается).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▪ </w:t>
      </w:r>
      <w:r>
        <w:rPr>
          <w:rStyle w:val="DefaultParagraphFont"/>
          <w:b/>
          <w:szCs w:val="28"/>
        </w:rPr>
        <w:t>Вокальные упражнения</w:t>
      </w:r>
      <w:r>
        <w:rPr>
          <w:rStyle w:val="DefaultParagraphFont"/>
          <w:szCs w:val="28"/>
        </w:rPr>
        <w:t xml:space="preserve"> – пение гласных: вначале звуков </w:t>
      </w:r>
      <w:r>
        <w:rPr>
          <w:rStyle w:val="DefaultParagraphFont"/>
          <w:b/>
          <w:szCs w:val="28"/>
        </w:rPr>
        <w:t>«а, э»</w:t>
      </w:r>
      <w:r>
        <w:rPr>
          <w:rStyle w:val="DefaultParagraphFont"/>
          <w:szCs w:val="28"/>
        </w:rPr>
        <w:t xml:space="preserve">, через 2-3 занятия </w:t>
      </w:r>
      <w:r>
        <w:rPr>
          <w:rStyle w:val="DefaultParagraphFont"/>
          <w:b/>
          <w:szCs w:val="28"/>
        </w:rPr>
        <w:t>«о»</w:t>
      </w:r>
      <w:r>
        <w:rPr>
          <w:rStyle w:val="DefaultParagraphFont"/>
          <w:szCs w:val="28"/>
        </w:rPr>
        <w:t xml:space="preserve">, еще через неделю </w:t>
      </w:r>
      <w:r>
        <w:rPr>
          <w:rStyle w:val="DefaultParagraphFont"/>
          <w:b/>
          <w:szCs w:val="28"/>
        </w:rPr>
        <w:t>«и»</w:t>
      </w:r>
      <w:r>
        <w:rPr>
          <w:rStyle w:val="DefaultParagraphFont"/>
          <w:szCs w:val="28"/>
        </w:rPr>
        <w:t xml:space="preserve"> и последнем </w:t>
      </w:r>
      <w:r>
        <w:rPr>
          <w:rStyle w:val="DefaultParagraphFont"/>
          <w:b/>
          <w:szCs w:val="28"/>
        </w:rPr>
        <w:t>«у»</w:t>
      </w:r>
      <w:r>
        <w:rPr>
          <w:rStyle w:val="DefaultParagraphFont"/>
          <w:szCs w:val="28"/>
        </w:rPr>
        <w:t xml:space="preserve"> (при ежедневных занятиях сроки сокращаются). Начинать вокальные упражне</w:t>
      </w:r>
      <w:r>
        <w:rPr>
          <w:rStyle w:val="DefaultParagraphFont"/>
          <w:szCs w:val="28"/>
        </w:rPr>
        <w:t>ния на 3-4 занятии, когда появляется хотя бы незначительная подвижность мягкого неба. Его тренируют пением гласных в диапазоне терции первой октавы с детьми и трезвучия с подростками и взрослыми.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Вокальные упражнения растягивают небную занавеску, растормаж</w:t>
      </w:r>
      <w:r>
        <w:rPr>
          <w:rStyle w:val="DefaultParagraphFont"/>
          <w:szCs w:val="28"/>
        </w:rPr>
        <w:t>ивают и активизируют всю мускулатуру гортаноглотки, заставляют ребенка шире открывать рот, увеличивать силу звука.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▪ </w:t>
      </w:r>
      <w:r>
        <w:rPr>
          <w:rStyle w:val="DefaultParagraphFont"/>
          <w:b/>
          <w:szCs w:val="28"/>
        </w:rPr>
        <w:t>Сухое проглатывании.</w:t>
      </w:r>
      <w:r>
        <w:rPr>
          <w:rStyle w:val="DefaultParagraphFont"/>
          <w:szCs w:val="28"/>
        </w:rPr>
        <w:t xml:space="preserve"> По данным И.С. Рубинова, интенсивность сокращения мускулатуры увеличивается с уменьшением содержимого глотка, и при мн</w:t>
      </w:r>
      <w:r>
        <w:rPr>
          <w:rStyle w:val="DefaultParagraphFont"/>
          <w:szCs w:val="28"/>
        </w:rPr>
        <w:t xml:space="preserve">огократном проглатывании слюны длительность небно-глоточного смыкания тоже увеличивается. Эти упражнения используют </w:t>
      </w:r>
      <w:r>
        <w:rPr>
          <w:rStyle w:val="DefaultParagraphFont"/>
          <w:szCs w:val="28"/>
        </w:rPr>
        <w:lastRenderedPageBreak/>
        <w:t>только для растягивания рубцов мягкого неба в течение 5-6 месяцев после операции, пока не закончился процесс рубцевания, для того, чтобы дет</w:t>
      </w:r>
      <w:r>
        <w:rPr>
          <w:rStyle w:val="DefaultParagraphFont"/>
          <w:szCs w:val="28"/>
        </w:rPr>
        <w:t>и ощутимее осознали выражение «напрячь, поднять мягкое небо» и после многократных тренировок ощущали его движение (Вансовская Л.И.). Упражнения заключаются в проглатывании своей слюны по 2, потом по 3 раза подряд 5 - 6 раз в день между другими упражнениями</w:t>
      </w:r>
      <w:r>
        <w:rPr>
          <w:rStyle w:val="DefaultParagraphFont"/>
          <w:szCs w:val="28"/>
        </w:rPr>
        <w:t>. Во время упражнения губы сомкнуты, приоткрывать их нельзя. Чтобы облегчить упражнение, можно капать на корень языка жидкость, но это уменьшает интенсивность сокращений.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▪ </w:t>
      </w:r>
      <w:r>
        <w:rPr>
          <w:rStyle w:val="DefaultParagraphFont"/>
          <w:szCs w:val="28"/>
        </w:rPr>
        <w:t>Для повышения подвижности мускулатуры глотки: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имитация ощущения при глотании «надут</w:t>
      </w:r>
      <w:r>
        <w:rPr>
          <w:rStyle w:val="DefaultParagraphFont"/>
          <w:szCs w:val="28"/>
        </w:rPr>
        <w:t>ого шарика» (Вансовская Л.И.), «горячей картошки» (Ермакова И.И.);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позевывание с произнесением гласных </w:t>
      </w:r>
      <w:r>
        <w:rPr>
          <w:rStyle w:val="DefaultParagraphFont"/>
          <w:b/>
          <w:szCs w:val="28"/>
        </w:rPr>
        <w:t>«и, е, я, э, а, о, у, ы»</w:t>
      </w:r>
      <w:r>
        <w:rPr>
          <w:rStyle w:val="DefaultParagraphFont"/>
          <w:szCs w:val="28"/>
        </w:rPr>
        <w:t>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вдох с позевыванием через рот - выдох через рот (мягкое небо напряжено) (Вансовская Л.И.);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полоскание горла «густыми» жидкостям</w:t>
      </w:r>
      <w:r>
        <w:rPr>
          <w:rStyle w:val="DefaultParagraphFont"/>
          <w:szCs w:val="28"/>
        </w:rPr>
        <w:t>и (кисель, сок с мякотью).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Эти упражнения эффективны для детей младше 8-9 лет, их приходиться повторять 5-6 раз в день в течение нескольких месяцев, чтобы вызывать стойкое увеличение мускулатуры глотки в объеме, достаточное для смыкания.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 xml:space="preserve">Такой вид затвора </w:t>
      </w:r>
      <w:r>
        <w:rPr>
          <w:rStyle w:val="DefaultParagraphFont"/>
          <w:szCs w:val="28"/>
        </w:rPr>
        <w:t>улучшает речь и уменьшает назализацию, но голос обычно имеет глухой сдавленный тембр, поэтому воспитание его менее желательно (Ермакова И.И.).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 xml:space="preserve">▪ </w:t>
      </w:r>
      <w:r>
        <w:rPr>
          <w:rStyle w:val="DefaultParagraphFont"/>
          <w:b/>
          <w:szCs w:val="28"/>
        </w:rPr>
        <w:t>Массаж мягкого неба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Разминание рубцов вызывает прилив крови в области раневой поверхности, что улучшает питание</w:t>
      </w:r>
      <w:r>
        <w:rPr>
          <w:rStyle w:val="DefaultParagraphFont"/>
          <w:szCs w:val="28"/>
        </w:rPr>
        <w:t xml:space="preserve"> тканей. Производится поглаживание неба по всей поверхности подушечкой большого пальца в направлении от альвеол к краю мягкого неба по средней линии, затем правее и левее от нее. При этом, как только палец коснется мягкого неба, вызывается рвотный рефлекс,</w:t>
      </w:r>
      <w:r>
        <w:rPr>
          <w:rStyle w:val="DefaultParagraphFont"/>
          <w:szCs w:val="28"/>
        </w:rPr>
        <w:t xml:space="preserve"> в результате которого резко сужается глоточное кольцо. </w:t>
      </w:r>
      <w:r>
        <w:rPr>
          <w:rStyle w:val="DefaultParagraphFont"/>
          <w:szCs w:val="28"/>
        </w:rPr>
        <w:lastRenderedPageBreak/>
        <w:t>Постепенно язык начинает занимать плоскую позицию на дне полости рта, и рвотный рефлекс угасает.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>Методика:</w:t>
      </w:r>
      <w:r>
        <w:rPr>
          <w:rStyle w:val="DefaultParagraphFont"/>
          <w:szCs w:val="28"/>
        </w:rPr>
        <w:t xml:space="preserve"> поглаживания – 30 сек.; поглаживание прерывистое и энергичное – 30 сек., при этом палец двига</w:t>
      </w:r>
      <w:r>
        <w:rPr>
          <w:rStyle w:val="DefaultParagraphFont"/>
          <w:szCs w:val="28"/>
        </w:rPr>
        <w:t>ется рывками и ритмично по направлению к глотке; затем спиралевидное растирание – 1 мин., далее интенсивные растирания и разминания в медленном темпе.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>Дозировка</w:t>
      </w:r>
      <w:r>
        <w:rPr>
          <w:rStyle w:val="DefaultParagraphFont"/>
          <w:szCs w:val="28"/>
        </w:rPr>
        <w:t>: у Ермаковой – начинать с 1-5 минут 1 раз в день (один раз проглаживают и разминают небо) и дов</w:t>
      </w:r>
      <w:r>
        <w:rPr>
          <w:rStyle w:val="DefaultParagraphFont"/>
          <w:szCs w:val="28"/>
        </w:rPr>
        <w:t xml:space="preserve">одят до 10 раз в день по 30 мин. (с интервалом в один час проглаживают и разминают небо по 3 раза подряд); у Вансовской – от 5 до 8 раз в день по 2 мин. В течение 6-8 месяцев, с одновременным произнесением во время массажа звуков </w:t>
      </w:r>
      <w:r>
        <w:rPr>
          <w:rStyle w:val="DefaultParagraphFont"/>
          <w:b/>
          <w:szCs w:val="28"/>
        </w:rPr>
        <w:t>« э, а, о ».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Активизация р</w:t>
      </w:r>
      <w:r>
        <w:rPr>
          <w:rStyle w:val="DefaultParagraphFont"/>
          <w:b/>
          <w:szCs w:val="28"/>
        </w:rPr>
        <w:t>ечевой моторики.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Артикуляторную гимнастику проводят дифференцировано для различных органов речевого аппарата (нижняя челюсть, губы, язык). Упражнения отрабатывают четко, без усилий с контролем зеркалом и с соблюдением определенного ритма (см. приложение).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Упражнения для нижней челюсти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При массивном рубцевании в области небных дужек ограничивает открывание рта, что затрудняет артикуляцию и усиливает назализацию. Тренироваться надо до тех пор, пока рот не раскроется на три пальца ребенка.</w:t>
      </w:r>
    </w:p>
    <w:p w:rsidR="00000000" w:rsidRDefault="006536A8">
      <w:pPr>
        <w:pStyle w:val="a0"/>
        <w:widowControl w:val="0"/>
        <w:numPr>
          <w:ilvl w:val="0"/>
          <w:numId w:val="17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Рот полуоткрыт – шир</w:t>
      </w:r>
      <w:r>
        <w:rPr>
          <w:rStyle w:val="DefaultParagraphFont"/>
          <w:szCs w:val="28"/>
        </w:rPr>
        <w:t>око открыт – закрыт.</w:t>
      </w:r>
    </w:p>
    <w:p w:rsidR="00000000" w:rsidRDefault="006536A8">
      <w:pPr>
        <w:pStyle w:val="a0"/>
        <w:widowControl w:val="0"/>
        <w:numPr>
          <w:ilvl w:val="0"/>
          <w:numId w:val="17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Движение нижней челюсти вперед при полуоткрытом рте.</w:t>
      </w:r>
    </w:p>
    <w:p w:rsidR="00000000" w:rsidRDefault="006536A8">
      <w:pPr>
        <w:pStyle w:val="a0"/>
        <w:widowControl w:val="0"/>
        <w:numPr>
          <w:ilvl w:val="0"/>
          <w:numId w:val="17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Произвольное движение нижней челюсти вправо – влево.</w:t>
      </w:r>
    </w:p>
    <w:p w:rsidR="00000000" w:rsidRDefault="006536A8">
      <w:pPr>
        <w:pStyle w:val="a0"/>
        <w:widowControl w:val="0"/>
        <w:numPr>
          <w:ilvl w:val="0"/>
          <w:numId w:val="17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Имитация жевания, при котором происходит энергичное сокращение мускулатуры гортани, глотки, мягкого неба, языка.</w:t>
      </w:r>
    </w:p>
    <w:p w:rsidR="00000000" w:rsidRDefault="006536A8">
      <w:pPr>
        <w:pStyle w:val="a0"/>
        <w:widowControl w:val="0"/>
        <w:numPr>
          <w:ilvl w:val="0"/>
          <w:numId w:val="17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Выдвижение нижне</w:t>
      </w:r>
      <w:r>
        <w:rPr>
          <w:rStyle w:val="DefaultParagraphFont"/>
          <w:szCs w:val="28"/>
        </w:rPr>
        <w:t>й челюсти вперед с «почесыванием» нижними зубами верхней губы и опусканием нижней и ее движение назад с одновременным « почесыванием» верхними зубами нижней губы.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 xml:space="preserve">Следует наглядно показать расслабление нижней челюсти и </w:t>
      </w:r>
      <w:r>
        <w:rPr>
          <w:rStyle w:val="DefaultParagraphFont"/>
          <w:szCs w:val="28"/>
        </w:rPr>
        <w:lastRenderedPageBreak/>
        <w:t>жевательных мышц, положив руки в обла</w:t>
      </w:r>
      <w:r>
        <w:rPr>
          <w:rStyle w:val="DefaultParagraphFont"/>
          <w:szCs w:val="28"/>
        </w:rPr>
        <w:t xml:space="preserve">сти сустава нижней челюсти в с момент ее опускания. Утрированное выдвижение нижней челюсти при произнесение гласных </w:t>
      </w:r>
      <w:r>
        <w:rPr>
          <w:rStyle w:val="DefaultParagraphFont"/>
          <w:b/>
          <w:szCs w:val="28"/>
        </w:rPr>
        <w:t>«и, е, ы»</w:t>
      </w:r>
      <w:r>
        <w:rPr>
          <w:rStyle w:val="DefaultParagraphFont"/>
          <w:szCs w:val="28"/>
        </w:rPr>
        <w:t>, приводит к более широкому открытому и разборчивому произнесению звуков (чем шире полость рта в момент речи, тем уже глотка).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Упра</w:t>
      </w:r>
      <w:r>
        <w:rPr>
          <w:rStyle w:val="DefaultParagraphFont"/>
          <w:b/>
          <w:szCs w:val="28"/>
        </w:rPr>
        <w:t>жнения для губ</w:t>
      </w:r>
    </w:p>
    <w:p w:rsidR="00000000" w:rsidRDefault="006536A8">
      <w:pPr>
        <w:pStyle w:val="a0"/>
        <w:widowControl w:val="0"/>
        <w:numPr>
          <w:ilvl w:val="0"/>
          <w:numId w:val="1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Вырывание вибрации губ (кучерское «ппррр»).</w:t>
      </w:r>
    </w:p>
    <w:p w:rsidR="00000000" w:rsidRDefault="006536A8">
      <w:pPr>
        <w:pStyle w:val="a0"/>
        <w:widowControl w:val="0"/>
        <w:numPr>
          <w:ilvl w:val="0"/>
          <w:numId w:val="1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Опускание и поднимание (поочередное и одновременное) верхней и нижних губ.</w:t>
      </w:r>
    </w:p>
    <w:p w:rsidR="00000000" w:rsidRDefault="006536A8">
      <w:pPr>
        <w:pStyle w:val="a0"/>
        <w:widowControl w:val="0"/>
        <w:numPr>
          <w:ilvl w:val="0"/>
          <w:numId w:val="1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Оттягивание губ в стороны: «Тянуть губы прямо к ушкам очень нравиться лягушкам. Улыбаются, смеются, а глаза у них, как блю</w:t>
      </w:r>
      <w:r>
        <w:rPr>
          <w:rStyle w:val="DefaultParagraphFont"/>
          <w:szCs w:val="28"/>
        </w:rPr>
        <w:t>дца» (по Плотниковой).</w:t>
      </w:r>
    </w:p>
    <w:p w:rsidR="00000000" w:rsidRDefault="006536A8">
      <w:pPr>
        <w:pStyle w:val="a0"/>
        <w:widowControl w:val="0"/>
        <w:numPr>
          <w:ilvl w:val="0"/>
          <w:numId w:val="1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Расслабление и легкое похлопывание верхней губы о нижнюю.</w:t>
      </w:r>
    </w:p>
    <w:p w:rsidR="00000000" w:rsidRDefault="006536A8">
      <w:pPr>
        <w:pStyle w:val="a0"/>
        <w:widowControl w:val="0"/>
        <w:numPr>
          <w:ilvl w:val="0"/>
          <w:numId w:val="1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Удержание губами тонких трубочек (от чупа-чупса).</w:t>
      </w:r>
    </w:p>
    <w:p w:rsidR="00000000" w:rsidRDefault="006536A8">
      <w:pPr>
        <w:pStyle w:val="a0"/>
        <w:widowControl w:val="0"/>
        <w:numPr>
          <w:ilvl w:val="0"/>
          <w:numId w:val="1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Имитация полоскания зубов с резким давлением на губы с последующим их расслаблением и выдохом.</w:t>
      </w:r>
    </w:p>
    <w:p w:rsidR="00000000" w:rsidRDefault="006536A8">
      <w:pPr>
        <w:pStyle w:val="a0"/>
        <w:widowControl w:val="0"/>
        <w:numPr>
          <w:ilvl w:val="0"/>
          <w:numId w:val="18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 xml:space="preserve">Опускание и поднимание нижней </w:t>
      </w:r>
      <w:r>
        <w:rPr>
          <w:rStyle w:val="DefaultParagraphFont"/>
          <w:szCs w:val="28"/>
        </w:rPr>
        <w:t>челюсти при плотно сжатых губах.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Массаж верхней губы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Массируют рубцово-измененную губу концевыми фалангами II и III пальцев обеих кистей от основания носа вниз до края верхней губы, а так же в сторону с легким растягиванием рубца; проводят поглаживание, ра</w:t>
      </w:r>
      <w:r>
        <w:rPr>
          <w:rStyle w:val="DefaultParagraphFont"/>
          <w:szCs w:val="28"/>
        </w:rPr>
        <w:t>стирание, разминание и вибрацию по 2 мин.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Методика при растягивании уголков рта:</w:t>
      </w:r>
    </w:p>
    <w:p w:rsidR="00000000" w:rsidRDefault="006536A8">
      <w:pPr>
        <w:pStyle w:val="a0"/>
        <w:widowControl w:val="0"/>
        <w:numPr>
          <w:ilvl w:val="0"/>
          <w:numId w:val="19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Костяшками указательных пальцев надавить на уголки рта.</w:t>
      </w:r>
    </w:p>
    <w:p w:rsidR="00000000" w:rsidRDefault="006536A8">
      <w:pPr>
        <w:pStyle w:val="a0"/>
        <w:widowControl w:val="0"/>
        <w:numPr>
          <w:ilvl w:val="0"/>
          <w:numId w:val="19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Надавив. Двигать ими 3 раза в противоположном направлении.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Методика при горизонтальном растяжении верхней губы:</w:t>
      </w:r>
    </w:p>
    <w:p w:rsidR="00000000" w:rsidRDefault="006536A8">
      <w:pPr>
        <w:pStyle w:val="a0"/>
        <w:widowControl w:val="0"/>
        <w:numPr>
          <w:ilvl w:val="0"/>
          <w:numId w:val="20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I палец</w:t>
      </w:r>
      <w:r>
        <w:rPr>
          <w:rStyle w:val="DefaultParagraphFont"/>
          <w:szCs w:val="28"/>
        </w:rPr>
        <w:t xml:space="preserve"> положить на губу сверху, II – под верхнюю губу.</w:t>
      </w:r>
    </w:p>
    <w:p w:rsidR="00000000" w:rsidRDefault="006536A8">
      <w:pPr>
        <w:pStyle w:val="a0"/>
        <w:widowControl w:val="0"/>
        <w:numPr>
          <w:ilvl w:val="0"/>
          <w:numId w:val="20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I пальцем сильно катать верхнюю губу, II – действовать в противоположном направлении.</w:t>
      </w:r>
    </w:p>
    <w:p w:rsidR="00000000" w:rsidRDefault="006536A8">
      <w:pPr>
        <w:pStyle w:val="a0"/>
        <w:widowControl w:val="0"/>
        <w:numPr>
          <w:ilvl w:val="0"/>
          <w:numId w:val="20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Эти движения выполнять в обратном направлении.</w:t>
      </w:r>
    </w:p>
    <w:p w:rsidR="00000000" w:rsidRDefault="006536A8">
      <w:pPr>
        <w:pStyle w:val="a0"/>
        <w:widowControl w:val="0"/>
        <w:numPr>
          <w:ilvl w:val="0"/>
          <w:numId w:val="20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lastRenderedPageBreak/>
        <w:t>Такие же движения произвести при передвинутых пальцах на расстоянии 1 см п</w:t>
      </w:r>
      <w:r>
        <w:rPr>
          <w:rStyle w:val="DefaultParagraphFont"/>
          <w:szCs w:val="28"/>
        </w:rPr>
        <w:t>о 2-3 раза.</w:t>
      </w:r>
    </w:p>
    <w:p w:rsidR="00000000" w:rsidRDefault="006536A8">
      <w:pPr>
        <w:pStyle w:val="a0"/>
        <w:widowControl w:val="0"/>
        <w:numPr>
          <w:ilvl w:val="0"/>
          <w:numId w:val="20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Продолжать выполнять эти движения по кругу верхней и нижней губы, включая уголки рта, далее поменять пальцы.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Методика при растяжении верхней губы «лук Купидона»:</w:t>
      </w:r>
    </w:p>
    <w:p w:rsidR="00000000" w:rsidRDefault="006536A8">
      <w:pPr>
        <w:pStyle w:val="a0"/>
        <w:widowControl w:val="0"/>
        <w:numPr>
          <w:ilvl w:val="0"/>
          <w:numId w:val="2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Согнутый II палец – под верхней губой, а I – на верхней губе.</w:t>
      </w:r>
    </w:p>
    <w:p w:rsidR="00000000" w:rsidRDefault="006536A8">
      <w:pPr>
        <w:pStyle w:val="a0"/>
        <w:widowControl w:val="0"/>
        <w:numPr>
          <w:ilvl w:val="0"/>
          <w:numId w:val="2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Повернуть губу на I </w:t>
      </w:r>
      <w:r>
        <w:rPr>
          <w:rStyle w:val="DefaultParagraphFont"/>
          <w:szCs w:val="28"/>
        </w:rPr>
        <w:t>палец.</w:t>
      </w:r>
    </w:p>
    <w:p w:rsidR="00000000" w:rsidRDefault="006536A8">
      <w:pPr>
        <w:pStyle w:val="a0"/>
        <w:widowControl w:val="0"/>
        <w:numPr>
          <w:ilvl w:val="0"/>
          <w:numId w:val="2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Задержать положение в позиции 2, а далее растянуть вниз по направлению к центру губы.</w:t>
      </w:r>
    </w:p>
    <w:p w:rsidR="00000000" w:rsidRDefault="006536A8">
      <w:pPr>
        <w:pStyle w:val="a0"/>
        <w:widowControl w:val="0"/>
        <w:numPr>
          <w:ilvl w:val="0"/>
          <w:numId w:val="21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Повторит это движение в стороны, в центр, по кругу верхней губы по 3 раза (по Д. Бекман).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Упражнение для языка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К упражнениям, проводимым на I этапе, добавляются:</w:t>
      </w:r>
    </w:p>
    <w:p w:rsidR="00000000" w:rsidRDefault="006536A8">
      <w:pPr>
        <w:pStyle w:val="a0"/>
        <w:widowControl w:val="0"/>
        <w:numPr>
          <w:ilvl w:val="0"/>
          <w:numId w:val="2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</w:t>
      </w:r>
      <w:r>
        <w:rPr>
          <w:rStyle w:val="DefaultParagraphFont"/>
          <w:szCs w:val="28"/>
        </w:rPr>
        <w:t>однимание и опускание кончика языка к верхним и нижним зубам при широко открытом рте, а так же касание им правого и левого углов рта, различных точек губ, неба, передней и задней части каждого зуба.</w:t>
      </w:r>
    </w:p>
    <w:p w:rsidR="00000000" w:rsidRDefault="006536A8">
      <w:pPr>
        <w:pStyle w:val="a0"/>
        <w:widowControl w:val="0"/>
        <w:numPr>
          <w:ilvl w:val="0"/>
          <w:numId w:val="2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Укладывание широкой передней части языка (в виде чашечки)</w:t>
      </w:r>
      <w:r>
        <w:rPr>
          <w:rStyle w:val="DefaultParagraphFont"/>
          <w:szCs w:val="28"/>
        </w:rPr>
        <w:t xml:space="preserve"> с плотным удержанием боковых краев языка и верхних боковых зубов, задувание на переднюю, часть языка и выдувание вибрации («Язык лопаткой положи и од счет его держи – раз, 2, 3, 4, 5. Язык надо расслаблять. Язык широкий положи, а края приподними. Получило</w:t>
      </w:r>
      <w:r>
        <w:rPr>
          <w:rStyle w:val="DefaultParagraphFont"/>
          <w:szCs w:val="28"/>
        </w:rPr>
        <w:t>сь пиала, округленная она. В рот ее мы занесем и бока к зубам прижмем», по Плотниковой).</w:t>
      </w:r>
    </w:p>
    <w:p w:rsidR="00000000" w:rsidRDefault="006536A8">
      <w:pPr>
        <w:pStyle w:val="a0"/>
        <w:widowControl w:val="0"/>
        <w:numPr>
          <w:ilvl w:val="0"/>
          <w:numId w:val="2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Скольжение языка вглубь по твердому небу в форме крючка сначала молча, затем с произнесением </w:t>
      </w:r>
      <w:r>
        <w:rPr>
          <w:rStyle w:val="DefaultParagraphFont"/>
          <w:b/>
          <w:szCs w:val="28"/>
        </w:rPr>
        <w:t>«о, ы»</w:t>
      </w:r>
      <w:r>
        <w:rPr>
          <w:rStyle w:val="DefaultParagraphFont"/>
          <w:szCs w:val="28"/>
        </w:rPr>
        <w:t>.</w:t>
      </w:r>
    </w:p>
    <w:p w:rsidR="00000000" w:rsidRDefault="006536A8">
      <w:pPr>
        <w:pStyle w:val="a0"/>
        <w:widowControl w:val="0"/>
        <w:numPr>
          <w:ilvl w:val="0"/>
          <w:numId w:val="2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Длительное удержание широкого языка во рту с лежащим на его спинке</w:t>
      </w:r>
      <w:r>
        <w:rPr>
          <w:rStyle w:val="DefaultParagraphFont"/>
          <w:szCs w:val="28"/>
        </w:rPr>
        <w:t xml:space="preserve"> леденцом.</w:t>
      </w:r>
    </w:p>
    <w:p w:rsidR="00000000" w:rsidRDefault="006536A8">
      <w:pPr>
        <w:pStyle w:val="a0"/>
        <w:widowControl w:val="0"/>
        <w:numPr>
          <w:ilvl w:val="0"/>
          <w:numId w:val="2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Сжатие жевательными поверхностями зубов боковых краев языка, распластанного вширь, с контролем позиции (перед зеркалом).</w:t>
      </w:r>
    </w:p>
    <w:p w:rsidR="00000000" w:rsidRDefault="006536A8">
      <w:pPr>
        <w:pStyle w:val="a0"/>
        <w:widowControl w:val="0"/>
        <w:numPr>
          <w:ilvl w:val="0"/>
          <w:numId w:val="2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Расслабление мышц шеи с рефлекторным расслаблением мышц языка: голову уронили вперед, вправо, влево «Ах, слаба у Миши шейка,</w:t>
      </w:r>
      <w:r>
        <w:rPr>
          <w:rStyle w:val="DefaultParagraphFont"/>
          <w:szCs w:val="28"/>
        </w:rPr>
        <w:t xml:space="preserve"> </w:t>
      </w:r>
      <w:r>
        <w:rPr>
          <w:rStyle w:val="DefaultParagraphFont"/>
          <w:szCs w:val="28"/>
        </w:rPr>
        <w:lastRenderedPageBreak/>
        <w:t>ниткой ты ее пришей-ка. Не отвалится тогда у Мишутки голова».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Из предложенных методов главное место отводится формированию навыков расслабления, уплощения языка вперед, т.к. спонтанно этого после операции не происходит.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Развитие речевого дыхания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Если дети</w:t>
      </w:r>
      <w:r>
        <w:rPr>
          <w:rStyle w:val="DefaultParagraphFont"/>
          <w:szCs w:val="28"/>
        </w:rPr>
        <w:t xml:space="preserve"> занимались до операции, то у них очень быстро восстанавливаются старые навыки и упражнения для усиления направленной воздушной струи их обычно не затрудняют (см. дооперационный период).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 детьми, не занимавшимися до операции. Приходится одновременно работ</w:t>
      </w:r>
      <w:r>
        <w:rPr>
          <w:rStyle w:val="DefaultParagraphFont"/>
          <w:szCs w:val="28"/>
        </w:rPr>
        <w:t>ать над постановкой косто-абдоминального дыхания и обучать подаче направленной воздушной струи.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Детям объясняют, что в речеобразовании для правильной работы дыхательного аппарата нужно иметь натренированную дыхательную мускулатуру, и предполагаемая дыхател</w:t>
      </w:r>
      <w:r>
        <w:rPr>
          <w:rStyle w:val="DefaultParagraphFont"/>
          <w:szCs w:val="28"/>
        </w:rPr>
        <w:t>ьная гимнастика поможет увеличить жизненную емкость легких, подвижность грудных и брюшных мышц, диафрагмы, разовьет интенсивность и длительность ротового выдоха.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Речь – это озвученный выдох. Здесь детям уместно образно представить органы дыхания и фонации,</w:t>
      </w:r>
      <w:r>
        <w:rPr>
          <w:rStyle w:val="DefaultParagraphFont"/>
          <w:szCs w:val="28"/>
        </w:rPr>
        <w:t xml:space="preserve"> как перевернутое дерево, где листва – это легкие, а ствол – трахея, обыграть ударение в слове орган и узнать об участии бронхотрахеальной области в резонировании.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Устранение назализации гласных звуков (фонопедические упражнения)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И.И. Ермакова предлагает р</w:t>
      </w:r>
      <w:r>
        <w:rPr>
          <w:rStyle w:val="DefaultParagraphFont"/>
          <w:szCs w:val="28"/>
        </w:rPr>
        <w:t xml:space="preserve">аботу начинать с гласных </w:t>
      </w:r>
      <w:r>
        <w:rPr>
          <w:rStyle w:val="DefaultParagraphFont"/>
          <w:b/>
          <w:szCs w:val="28"/>
        </w:rPr>
        <w:t>«а, э, о»</w:t>
      </w:r>
      <w:r>
        <w:rPr>
          <w:rStyle w:val="DefaultParagraphFont"/>
          <w:szCs w:val="28"/>
        </w:rPr>
        <w:t>; обоснование этого метода описано на I этапе (см. дооперационный период).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szCs w:val="28"/>
        </w:rPr>
        <w:t>На II этапе она предлагает возобновить произнесение гласных на мягком выдохе в грудном регистре: сначала изолированных, затем в сочетании по две, п</w:t>
      </w:r>
      <w:r>
        <w:rPr>
          <w:rStyle w:val="DefaultParagraphFont"/>
          <w:szCs w:val="28"/>
        </w:rPr>
        <w:t xml:space="preserve">о три </w:t>
      </w:r>
      <w:r>
        <w:rPr>
          <w:rStyle w:val="DefaultParagraphFont"/>
          <w:b/>
          <w:szCs w:val="28"/>
        </w:rPr>
        <w:t xml:space="preserve">«аэ,ао, эа,эо,оа,.аэо,эоэ,аоа,оао,эоа,аоэ и т.д.). </w:t>
      </w:r>
      <w:r>
        <w:rPr>
          <w:rStyle w:val="DefaultParagraphFont"/>
          <w:szCs w:val="28"/>
        </w:rPr>
        <w:t>Все звуки произносят растянуто и слитно.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 xml:space="preserve">2.2.2 Коррекция согласных звуков, уменьшение назализации, </w:t>
      </w:r>
      <w:r>
        <w:rPr>
          <w:rStyle w:val="DefaultParagraphFont"/>
          <w:b/>
          <w:szCs w:val="28"/>
        </w:rPr>
        <w:lastRenderedPageBreak/>
        <w:t>постановка речевого голоса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Патологическое звукообразование при ринолалии имеет антропофонические и </w:t>
      </w:r>
      <w:r>
        <w:rPr>
          <w:rStyle w:val="DefaultParagraphFont"/>
          <w:szCs w:val="28"/>
        </w:rPr>
        <w:t>фонологические признаки, т.е. происходит искажение звучания фонем (назализация, приближенное звучание) и замена одной фонем другой (взаимозаменяеняются внутри групп, сходных по способу образования и акустическим признакам).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Коррекция каждого звука предусма</w:t>
      </w:r>
      <w:r>
        <w:rPr>
          <w:rStyle w:val="DefaultParagraphFont"/>
          <w:szCs w:val="28"/>
        </w:rPr>
        <w:t>тривает создание правильного артикулярного уклада и воспитание слуховых дифференцировок.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Приступая к коррекции звуков, проводят проверку детей на способность к воспроизведению фонем по подражанию, что позволяет выявить наиболее доступные звуки.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Вызывая зву</w:t>
      </w:r>
      <w:r>
        <w:rPr>
          <w:rStyle w:val="DefaultParagraphFont"/>
          <w:szCs w:val="28"/>
        </w:rPr>
        <w:t>ки, нужно максимально использовать доступные ребенку движения и фонемы, а не создавать абсолютно новые модели. Такой подход облегчает введение звука в речь, уменьшает напряжение и выражает принципы опоры на уже сформированные умения и переход от простого к</w:t>
      </w:r>
      <w:r>
        <w:rPr>
          <w:rStyle w:val="DefaultParagraphFont"/>
          <w:szCs w:val="28"/>
        </w:rPr>
        <w:t xml:space="preserve"> сложному.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Приемы вызывания согласных, описанные в логопедии, не всегда подходят при ринолалии из-за органических изменений в артикуляционном аппарате, снижений кинестезии и слуховых дифференцировок. Выбор методов и упражнений всегда строго индивидуален. О</w:t>
      </w:r>
      <w:r>
        <w:rPr>
          <w:rStyle w:val="DefaultParagraphFont"/>
          <w:szCs w:val="28"/>
        </w:rPr>
        <w:t>днако даже в этом случае органические дефекты могут препятствовать достижению идеальной артикуляции. Поэтому, стремясь к акустической полноценности фонем, можно допускать отклонения в артикуляции.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Детям со сниженными кинестезиями и расстройствами фонематич</w:t>
      </w:r>
      <w:r>
        <w:rPr>
          <w:rStyle w:val="DefaultParagraphFont"/>
          <w:szCs w:val="28"/>
        </w:rPr>
        <w:t>еского слуха приходится задерживаться на промежуточных, более грубых артикуляциях: межзубной, одноударной и т.п., т.е. пользоваться звуками – аналогами (постановка согласных – приложение №).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Введение новых навыков в речь начинается:</w:t>
      </w:r>
    </w:p>
    <w:p w:rsidR="00000000" w:rsidRDefault="006536A8">
      <w:pPr>
        <w:pStyle w:val="a0"/>
        <w:widowControl w:val="0"/>
        <w:numPr>
          <w:ilvl w:val="0"/>
          <w:numId w:val="23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Проговаривание слоговых</w:t>
      </w:r>
      <w:r>
        <w:rPr>
          <w:rStyle w:val="DefaultParagraphFont"/>
          <w:szCs w:val="28"/>
        </w:rPr>
        <w:t xml:space="preserve"> упражнений, где согласный звук стоит в интервокальной позиции – между двумя гласными. Наиболее легко удается </w:t>
      </w:r>
      <w:r>
        <w:rPr>
          <w:rStyle w:val="DefaultParagraphFont"/>
          <w:szCs w:val="28"/>
        </w:rPr>
        <w:lastRenderedPageBreak/>
        <w:t xml:space="preserve">повторение упражнений с сонорными </w:t>
      </w:r>
      <w:r>
        <w:rPr>
          <w:rStyle w:val="DefaultParagraphFont"/>
          <w:b/>
          <w:szCs w:val="28"/>
        </w:rPr>
        <w:t>«л, л»</w:t>
      </w:r>
      <w:r>
        <w:rPr>
          <w:rStyle w:val="DefaultParagraphFont"/>
          <w:szCs w:val="28"/>
        </w:rPr>
        <w:t xml:space="preserve"> и фрикативными </w:t>
      </w:r>
      <w:r>
        <w:rPr>
          <w:rStyle w:val="DefaultParagraphFont"/>
          <w:b/>
          <w:szCs w:val="28"/>
        </w:rPr>
        <w:t>«в, в, ф, ф»</w:t>
      </w:r>
      <w:r>
        <w:rPr>
          <w:rStyle w:val="DefaultParagraphFont"/>
          <w:szCs w:val="28"/>
        </w:rPr>
        <w:t xml:space="preserve"> поставить которые после операции легче и проще </w:t>
      </w:r>
      <w:r>
        <w:rPr>
          <w:rStyle w:val="DefaultParagraphFont"/>
          <w:b/>
          <w:szCs w:val="28"/>
        </w:rPr>
        <w:t>« ава, авя, ала, аля, афы, афю</w:t>
      </w:r>
      <w:r>
        <w:rPr>
          <w:rStyle w:val="DefaultParagraphFont"/>
          <w:szCs w:val="28"/>
        </w:rPr>
        <w:t xml:space="preserve"> </w:t>
      </w:r>
      <w:r>
        <w:rPr>
          <w:rStyle w:val="DefaultParagraphFont"/>
          <w:b/>
          <w:szCs w:val="28"/>
        </w:rPr>
        <w:t>и т.п.».</w:t>
      </w:r>
      <w:r>
        <w:rPr>
          <w:rStyle w:val="DefaultParagraphFont"/>
          <w:szCs w:val="28"/>
        </w:rPr>
        <w:t xml:space="preserve"> Ребенок, проговаривая звукосочетания, глубоко сидит на стуле, положив руку на грудь. Звукосочетания повторяет на мягком выдохе, отраженно за логопедом, а затем самостоятельно. При правильном выполнении упражнения ладонь ощущает мелкую вибрацию.</w:t>
      </w:r>
    </w:p>
    <w:p w:rsidR="00000000" w:rsidRDefault="006536A8">
      <w:pPr>
        <w:pStyle w:val="a0"/>
        <w:widowControl w:val="0"/>
        <w:numPr>
          <w:ilvl w:val="0"/>
          <w:numId w:val="23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</w:t>
      </w:r>
      <w:r>
        <w:rPr>
          <w:rStyle w:val="DefaultParagraphFont"/>
          <w:szCs w:val="28"/>
        </w:rPr>
        <w:t xml:space="preserve">роизнесение с уменьшением силы голоса на первом гласном звуке и увеличением на втором </w:t>
      </w:r>
      <w:r>
        <w:rPr>
          <w:rStyle w:val="DefaultParagraphFont"/>
          <w:b/>
          <w:szCs w:val="28"/>
        </w:rPr>
        <w:t>«аВА, аЛИ, аФЁ».</w:t>
      </w:r>
      <w:r>
        <w:rPr>
          <w:rStyle w:val="DefaultParagraphFont"/>
          <w:szCs w:val="28"/>
        </w:rPr>
        <w:t xml:space="preserve"> Аналогичные упражнения выполняются со всеми согласными по ходу работы над ними.</w:t>
      </w:r>
    </w:p>
    <w:p w:rsidR="00000000" w:rsidRDefault="006536A8">
      <w:pPr>
        <w:pStyle w:val="a0"/>
        <w:widowControl w:val="0"/>
        <w:numPr>
          <w:ilvl w:val="0"/>
          <w:numId w:val="23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Произнесение открытых слогов – беззвучное проговаривание первой гласной ф</w:t>
      </w:r>
      <w:r>
        <w:rPr>
          <w:rStyle w:val="DefaultParagraphFont"/>
          <w:szCs w:val="28"/>
        </w:rPr>
        <w:t>онемы в интервокальном слоге и произнесение открытого слога.</w:t>
      </w:r>
    </w:p>
    <w:p w:rsidR="00000000" w:rsidRDefault="006536A8">
      <w:pPr>
        <w:pStyle w:val="a0"/>
        <w:widowControl w:val="0"/>
        <w:numPr>
          <w:ilvl w:val="0"/>
          <w:numId w:val="23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Введение вызванных фонем в слова и предложения при проговаривании коротких фраз. Для этого используют слова, включающие только поставленные звуки. Поэтому слова и фразы подбираются индивидуально,</w:t>
      </w:r>
      <w:r>
        <w:rPr>
          <w:rStyle w:val="DefaultParagraphFont"/>
          <w:szCs w:val="28"/>
        </w:rPr>
        <w:t xml:space="preserve"> учитывается возраст, уровень развития.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Располагая вначале III этапа еще ограниченным числом фонем, нужно проговаривать как можно больше словосочетаний и фраз из них, чтобы не фиксировать выработку навыка на произнесении стабильного дидактического материал</w:t>
      </w:r>
      <w:r>
        <w:rPr>
          <w:rStyle w:val="DefaultParagraphFont"/>
          <w:szCs w:val="28"/>
        </w:rPr>
        <w:t>а, а максимально приблизиться к условиям разговорной речи.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>ВВ, ФФ, ЛЛ: Валя Ляля вон Вова Валя ловила Алю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Вова Лёва вон лев Ляля увела Вилю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Для младших дошкольников звуки и слоги звучат абстрактно, поэтому в словах звуки у них звучат лучше.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Система работы </w:t>
      </w:r>
      <w:r>
        <w:rPr>
          <w:rStyle w:val="DefaultParagraphFont"/>
          <w:szCs w:val="28"/>
        </w:rPr>
        <w:t>над звуком включает: отработка изолированного звучания, затем в закрытом слоге, в интервальном слоге, открытом слоге, в сочетании согласных. Постепенно увеличивает скорость произнесения, изменяют ударение в сочетаниях и словах.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Снятие назализации начинаетс</w:t>
      </w:r>
      <w:r>
        <w:rPr>
          <w:rStyle w:val="DefaultParagraphFont"/>
          <w:szCs w:val="28"/>
        </w:rPr>
        <w:t xml:space="preserve">я с чистого произнесения закрытых слогов. В закрытом слоге отчетливо слышаться оба звука, отмечается их </w:t>
      </w:r>
      <w:r>
        <w:rPr>
          <w:rStyle w:val="DefaultParagraphFont"/>
          <w:szCs w:val="28"/>
        </w:rPr>
        <w:lastRenderedPageBreak/>
        <w:t>меньшая слитность, поэтому они наиболее различимы в этой позиции.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Произнесение осуществляется на мягкой атаке, с использованием приема «пульсирование зв</w:t>
      </w:r>
      <w:r>
        <w:rPr>
          <w:rStyle w:val="DefaultParagraphFont"/>
          <w:szCs w:val="28"/>
        </w:rPr>
        <w:t>ука» обеспечивают «выдвижение» всего звучания вперед, что ведет к правильной артикуляции и преодолению назализации речи. При этом гласные прочно становятся «звуками – помощниками».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Выдержанный и как бы вытянутый гласный осуществляет прыжок энергии и «вытяг</w:t>
      </w:r>
      <w:r>
        <w:rPr>
          <w:rStyle w:val="DefaultParagraphFont"/>
          <w:szCs w:val="28"/>
        </w:rPr>
        <w:t>ивает « в передние отделы ротовой полости все звучания сочетания слогов, слов и фраз.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Упражнения</w:t>
      </w:r>
    </w:p>
    <w:p w:rsidR="00000000" w:rsidRDefault="006536A8">
      <w:pPr>
        <w:pStyle w:val="a0"/>
        <w:widowControl w:val="0"/>
        <w:numPr>
          <w:ilvl w:val="0"/>
          <w:numId w:val="24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Произнесение слогов с сонорными </w:t>
      </w:r>
      <w:r>
        <w:rPr>
          <w:rStyle w:val="DefaultParagraphFont"/>
          <w:b/>
          <w:szCs w:val="28"/>
        </w:rPr>
        <w:t>«й, л, р»</w:t>
      </w:r>
      <w:r>
        <w:rPr>
          <w:rStyle w:val="DefaultParagraphFont"/>
          <w:szCs w:val="28"/>
        </w:rPr>
        <w:t xml:space="preserve"> звуками на мягком начале, приемами «согревание рук», «слушай себя», «пульсирование звука»</w:t>
      </w:r>
      <w:r>
        <w:rPr>
          <w:rStyle w:val="DefaultParagraphFont"/>
          <w:b/>
          <w:szCs w:val="28"/>
        </w:rPr>
        <w:t xml:space="preserve">: «ил, ел, ял, ёл, юл, ийи, </w:t>
      </w:r>
      <w:r>
        <w:rPr>
          <w:rStyle w:val="DefaultParagraphFont"/>
          <w:b/>
          <w:szCs w:val="28"/>
        </w:rPr>
        <w:t>ейе, еле, юлю, элэ, эйэ, эл-элью. ал-аль, ул-уль».</w:t>
      </w:r>
    </w:p>
    <w:p w:rsidR="00000000" w:rsidRDefault="006536A8">
      <w:pPr>
        <w:pStyle w:val="a0"/>
        <w:widowControl w:val="0"/>
        <w:numPr>
          <w:ilvl w:val="0"/>
          <w:numId w:val="24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Произнесение флексий, слогов, слов с сонорными в конечной позиции </w:t>
      </w:r>
      <w:r>
        <w:rPr>
          <w:rStyle w:val="DefaultParagraphFont"/>
          <w:b/>
          <w:szCs w:val="28"/>
        </w:rPr>
        <w:t>« лий, рий, лил, лир, рой, рыл, лы-ли-льи, рэ-ре-рье, пилу-пилю-пылью ».</w:t>
      </w:r>
    </w:p>
    <w:p w:rsidR="00000000" w:rsidRDefault="006536A8">
      <w:pPr>
        <w:pStyle w:val="a0"/>
        <w:widowControl w:val="0"/>
        <w:numPr>
          <w:ilvl w:val="0"/>
          <w:numId w:val="24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Произнесение звукоподражаний («разговор птенцов», призыв, радость,</w:t>
      </w:r>
      <w:r>
        <w:rPr>
          <w:rStyle w:val="DefaultParagraphFont"/>
          <w:szCs w:val="28"/>
        </w:rPr>
        <w:t xml:space="preserve"> усталость, хохот, испуг, плач, лай, блеянье, хрюканье и т.д.) вместе с ребенком на два выдоха в созданной ситуации или показом соответствующей картинки (при всех произнесения язык – у нижних резцов): </w:t>
      </w:r>
      <w:r>
        <w:rPr>
          <w:rStyle w:val="DefaultParagraphFont"/>
          <w:b/>
          <w:szCs w:val="28"/>
        </w:rPr>
        <w:t>И я: и, и, и. И вы: и и 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>И я: ой ой ой. И вы: ой ой о</w:t>
      </w:r>
      <w:r>
        <w:rPr>
          <w:rStyle w:val="DefaultParagraphFont"/>
          <w:b/>
          <w:szCs w:val="28"/>
        </w:rPr>
        <w:t>й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И я: пи пи пи. И вы: пи пи пи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Затем в упражнениях заменить Вы на Ты.</w:t>
      </w:r>
    </w:p>
    <w:p w:rsidR="00000000" w:rsidRDefault="006536A8">
      <w:pPr>
        <w:pStyle w:val="a0"/>
        <w:widowControl w:val="0"/>
        <w:numPr>
          <w:ilvl w:val="0"/>
          <w:numId w:val="24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Произнесение гласных и сонорных звуков в предложениях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И я ела, и вы ели. Я ловил, и вы ловили</w:t>
      </w:r>
    </w:p>
    <w:p w:rsidR="00000000" w:rsidRDefault="006536A8">
      <w:pPr>
        <w:pStyle w:val="a0"/>
        <w:widowControl w:val="0"/>
        <w:numPr>
          <w:ilvl w:val="0"/>
          <w:numId w:val="24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Произнесение слов с подчеркиванием их окончаний.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Алый, овевай, ярый, ольховый, лелеяли, лов</w:t>
      </w:r>
      <w:r>
        <w:rPr>
          <w:rStyle w:val="DefaultParagraphFont"/>
          <w:b/>
          <w:szCs w:val="28"/>
        </w:rPr>
        <w:t>или, валяли</w:t>
      </w:r>
    </w:p>
    <w:p w:rsidR="00000000" w:rsidRDefault="006536A8">
      <w:pPr>
        <w:pStyle w:val="a0"/>
        <w:widowControl w:val="0"/>
        <w:numPr>
          <w:ilvl w:val="0"/>
          <w:numId w:val="24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Произнесение фраз с акцентом на окончаниях слов.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Ира и Элла ели уху. Лихо! Полили ли лилию?</w:t>
      </w:r>
    </w:p>
    <w:p w:rsidR="00000000" w:rsidRDefault="006536A8">
      <w:pPr>
        <w:pStyle w:val="a0"/>
        <w:widowControl w:val="0"/>
        <w:numPr>
          <w:ilvl w:val="0"/>
          <w:numId w:val="24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Произнесение слов – фишек с интонацией перечисления.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lastRenderedPageBreak/>
        <w:t>Лира, Ия, Уля, идея, верь, Лара, Илья, Юлия, ей, его, яхта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После сонорных приступают к работе над ш</w:t>
      </w:r>
      <w:r>
        <w:rPr>
          <w:rStyle w:val="DefaultParagraphFont"/>
          <w:szCs w:val="28"/>
        </w:rPr>
        <w:t>умными фрикативными (щелевыми) звуками, а затем – смычными. При этом шумные согласные не следует произносить утрированно, а направлять воздух в места сближения органов артикуляциями или смычки без видимых усилий, легко и кратко. А гласные и сонорные произн</w:t>
      </w:r>
      <w:r>
        <w:rPr>
          <w:rStyle w:val="DefaultParagraphFont"/>
          <w:szCs w:val="28"/>
        </w:rPr>
        <w:t>осить подчеркнуто выразительно. Здесь допускается упрощение артикуляторной работы органов речи, но не искажение произношения.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Для выработки беглости, плавности и естественности речи Вансовская Л.И. предлагает в самые короткие сроки переходить к упражнениям</w:t>
      </w:r>
      <w:r>
        <w:rPr>
          <w:rStyle w:val="DefaultParagraphFont"/>
          <w:szCs w:val="28"/>
        </w:rPr>
        <w:t xml:space="preserve"> в развернутой живой речи. При этом, чем короче произносят согласные и длительнее гласные, тем быстрее реализуется навык слитности и ритма речи. В спонтанной речи возникают изменения интонирования в следствии словесного и логического ударений. Это надо учи</w:t>
      </w:r>
      <w:r>
        <w:rPr>
          <w:rStyle w:val="DefaultParagraphFont"/>
          <w:szCs w:val="28"/>
        </w:rPr>
        <w:t>тывать, формируя навык деления предложений на синтагмы.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Велика роль пауз для кратковременного отдыха и расслабления артикуляторов (язык, губы, мягкое небо), воспитания слухового внимания и ритма речи.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Смена пауз и произнесений помогает выработке продуктивн</w:t>
      </w:r>
      <w:r>
        <w:rPr>
          <w:rStyle w:val="DefaultParagraphFont"/>
          <w:szCs w:val="28"/>
        </w:rPr>
        <w:t>ого и умеренного темпа речи.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Развитие речеслуховых дифференцировок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Развитие фонематического слуха направлено на дифференцировку дефектного звукопроизношения ребенка от нормального.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Начинается обучение с анализа артикуляции и новых ощущений, испытываемых пр</w:t>
      </w:r>
      <w:r>
        <w:rPr>
          <w:rStyle w:val="DefaultParagraphFont"/>
          <w:szCs w:val="28"/>
        </w:rPr>
        <w:t xml:space="preserve">и правильном произнесении фонемы </w:t>
      </w:r>
      <w:r>
        <w:rPr>
          <w:rStyle w:val="DefaultParagraphFont"/>
          <w:b/>
          <w:szCs w:val="28"/>
        </w:rPr>
        <w:t>«До каких зубов дотронулся язык: до верхних или до нижних? Какой был ветерок: холодный или теплый? Где почувствовал ветерок: в горле или на языке?».</w:t>
      </w:r>
      <w:r>
        <w:rPr>
          <w:rStyle w:val="DefaultParagraphFont"/>
          <w:szCs w:val="28"/>
        </w:rPr>
        <w:t xml:space="preserve"> Каждый раз, произнеся новый звук, ребенок получает оценку «правильно» или </w:t>
      </w:r>
      <w:r>
        <w:rPr>
          <w:rStyle w:val="DefaultParagraphFont"/>
          <w:szCs w:val="28"/>
        </w:rPr>
        <w:t xml:space="preserve">«неправильно». В этот период весь материал он проговаривает за логопедом. Каждый звук, слог, слово он слушает, </w:t>
      </w:r>
      <w:r>
        <w:rPr>
          <w:rStyle w:val="DefaultParagraphFont"/>
          <w:szCs w:val="28"/>
        </w:rPr>
        <w:lastRenderedPageBreak/>
        <w:t>произносит и оценивает. Для контроля за чистотой произношения применяют носослушатель (работа мягкого неба контролируется методом выслушивания зв</w:t>
      </w:r>
      <w:r>
        <w:rPr>
          <w:rStyle w:val="DefaultParagraphFont"/>
          <w:szCs w:val="28"/>
        </w:rPr>
        <w:t>уковых явлений в носу). Метод выслушивания носовой полости основывается на том, что в случае попадания воздуха и звуковых волн в нос они ощущаются через резиновую трубку, один конец которой вставляют в ухо говорящего, а другой – в его же ноздрю. Если мягко</w:t>
      </w:r>
      <w:r>
        <w:rPr>
          <w:rStyle w:val="DefaultParagraphFont"/>
          <w:szCs w:val="28"/>
        </w:rPr>
        <w:t>е небо не работает и не перекрывает вход в носоглотку, то в трубке слышны сопутствующие речи шумы и ощущается давление в ухе говорящего.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Так же используется прием «слушай себя» (см. дооперационный период) и некоторые другие приемы, описанные при работе с г</w:t>
      </w:r>
      <w:r>
        <w:rPr>
          <w:rStyle w:val="DefaultParagraphFont"/>
          <w:szCs w:val="28"/>
        </w:rPr>
        <w:t>ласными звуками. Вновь упражняются в различении правильных и нарушенных фонем в словах и слогах, произносимые взрослыми. Но еще рано анализировать звучание слов со стечением согласных фонем или содержащих несколько акустически близких фонем.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Пока не достиг</w:t>
      </w:r>
      <w:r>
        <w:rPr>
          <w:rStyle w:val="DefaultParagraphFont"/>
          <w:szCs w:val="28"/>
        </w:rPr>
        <w:t>нуто четкое произношение звука, все ответы на задания должны быть жестовыми.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Фонопедические упражнения для исправления недостатков голоса</w:t>
      </w:r>
      <w:r>
        <w:rPr>
          <w:rStyle w:val="DefaultParagraphFont"/>
          <w:szCs w:val="28"/>
        </w:rPr>
        <w:t xml:space="preserve"> </w:t>
      </w:r>
      <w:r>
        <w:rPr>
          <w:rStyle w:val="DefaultParagraphFont"/>
          <w:b/>
          <w:szCs w:val="28"/>
        </w:rPr>
        <w:t>(расширение диапазона, увеличение силы голоса).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Как только дети ощутят кинестетически и смогут дифференцировать правил</w:t>
      </w:r>
      <w:r>
        <w:rPr>
          <w:rStyle w:val="DefaultParagraphFont"/>
          <w:szCs w:val="28"/>
        </w:rPr>
        <w:t>ьную фонацию на слух, они будут в состоянии выполнять упражнения для расширения диапазона и увеличения силы голоса:</w:t>
      </w:r>
    </w:p>
    <w:p w:rsidR="00000000" w:rsidRDefault="006536A8">
      <w:pPr>
        <w:pStyle w:val="a0"/>
        <w:widowControl w:val="0"/>
        <w:numPr>
          <w:ilvl w:val="0"/>
          <w:numId w:val="2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Протяжное произношение звука </w:t>
      </w:r>
      <w:r>
        <w:rPr>
          <w:rStyle w:val="DefaultParagraphFont"/>
          <w:b/>
          <w:szCs w:val="28"/>
        </w:rPr>
        <w:t>«м»</w:t>
      </w:r>
      <w:r>
        <w:rPr>
          <w:rStyle w:val="DefaultParagraphFont"/>
          <w:szCs w:val="28"/>
        </w:rPr>
        <w:t xml:space="preserve"> с фиксацией внимания на носовом резонансе согласного (произнесение с сомкнутыми губами, опущенным корнем яз</w:t>
      </w:r>
      <w:r>
        <w:rPr>
          <w:rStyle w:val="DefaultParagraphFont"/>
          <w:szCs w:val="28"/>
        </w:rPr>
        <w:t>ыка и небольшой щелью между зубами – сначала кратко, постепенно звучание удлиняют) на удобном тоне голоса.</w:t>
      </w:r>
    </w:p>
    <w:p w:rsidR="00000000" w:rsidRDefault="006536A8">
      <w:pPr>
        <w:pStyle w:val="a0"/>
        <w:widowControl w:val="0"/>
        <w:numPr>
          <w:ilvl w:val="0"/>
          <w:numId w:val="2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Слитное произнесение открытых слогов со звуком </w:t>
      </w:r>
      <w:r>
        <w:rPr>
          <w:rStyle w:val="DefaultParagraphFont"/>
          <w:b/>
          <w:szCs w:val="28"/>
        </w:rPr>
        <w:t>« м »</w:t>
      </w:r>
      <w:r>
        <w:rPr>
          <w:rStyle w:val="DefaultParagraphFont"/>
          <w:szCs w:val="28"/>
        </w:rPr>
        <w:t xml:space="preserve"> при опоре на это звучание </w:t>
      </w:r>
      <w:r>
        <w:rPr>
          <w:rStyle w:val="DefaultParagraphFont"/>
          <w:b/>
          <w:szCs w:val="28"/>
        </w:rPr>
        <w:t>«ма, мо, му, мэ, мы»</w:t>
      </w:r>
      <w:r>
        <w:rPr>
          <w:rStyle w:val="DefaultParagraphFont"/>
          <w:szCs w:val="28"/>
        </w:rPr>
        <w:t xml:space="preserve"> (упражняются 6-8раз вдень непосредственно после т</w:t>
      </w:r>
      <w:r>
        <w:rPr>
          <w:rStyle w:val="DefaultParagraphFont"/>
          <w:szCs w:val="28"/>
        </w:rPr>
        <w:t xml:space="preserve">рехкратного короткого произнесения </w:t>
      </w:r>
      <w:r>
        <w:rPr>
          <w:rStyle w:val="DefaultParagraphFont"/>
          <w:b/>
          <w:szCs w:val="28"/>
        </w:rPr>
        <w:t>«м»;</w:t>
      </w:r>
      <w:r>
        <w:rPr>
          <w:rStyle w:val="DefaultParagraphFont"/>
          <w:szCs w:val="28"/>
        </w:rPr>
        <w:t xml:space="preserve"> произнося слоги, согласный говорят протяжно, а гласный – коротко; нет необходимости его артикулировать, гласные могут звучать редуцированно – </w:t>
      </w:r>
      <w:r>
        <w:rPr>
          <w:rStyle w:val="DefaultParagraphFont"/>
          <w:szCs w:val="28"/>
        </w:rPr>
        <w:lastRenderedPageBreak/>
        <w:t>беззвучно).</w:t>
      </w:r>
    </w:p>
    <w:p w:rsidR="00000000" w:rsidRDefault="006536A8">
      <w:pPr>
        <w:pStyle w:val="a0"/>
        <w:widowControl w:val="0"/>
        <w:numPr>
          <w:ilvl w:val="0"/>
          <w:numId w:val="2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Переключение на звуки </w:t>
      </w:r>
      <w:r>
        <w:rPr>
          <w:rStyle w:val="DefaultParagraphFont"/>
          <w:b/>
          <w:szCs w:val="28"/>
        </w:rPr>
        <w:t>«л, н, р, в, з, ж»</w:t>
      </w:r>
      <w:r>
        <w:rPr>
          <w:rStyle w:val="DefaultParagraphFont"/>
          <w:szCs w:val="28"/>
        </w:rPr>
        <w:t xml:space="preserve"> (те же требования).</w:t>
      </w:r>
    </w:p>
    <w:p w:rsidR="00000000" w:rsidRDefault="006536A8">
      <w:pPr>
        <w:pStyle w:val="a0"/>
        <w:widowControl w:val="0"/>
        <w:numPr>
          <w:ilvl w:val="0"/>
          <w:numId w:val="2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</w:t>
      </w:r>
      <w:r>
        <w:rPr>
          <w:rStyle w:val="DefaultParagraphFont"/>
          <w:szCs w:val="28"/>
        </w:rPr>
        <w:t xml:space="preserve">очетание этих согласных со всеми гласными: </w:t>
      </w:r>
      <w:r>
        <w:rPr>
          <w:rStyle w:val="DefaultParagraphFont"/>
          <w:b/>
          <w:szCs w:val="28"/>
        </w:rPr>
        <w:t>«мам-мам-мамам,</w:t>
      </w:r>
      <w:r>
        <w:rPr>
          <w:rStyle w:val="DefaultParagraphFont"/>
          <w:szCs w:val="28"/>
        </w:rPr>
        <w:t xml:space="preserve"> </w:t>
      </w:r>
      <w:r>
        <w:rPr>
          <w:rStyle w:val="DefaultParagraphFont"/>
          <w:b/>
          <w:szCs w:val="28"/>
        </w:rPr>
        <w:t>мамомэмумы»</w:t>
      </w:r>
      <w:r>
        <w:rPr>
          <w:rStyle w:val="DefaultParagraphFont"/>
          <w:szCs w:val="28"/>
        </w:rPr>
        <w:t xml:space="preserve"> (равноударные слоги и слоги с перемещением ударений). Громкое, плавное произнесение слогового ряда показывает владение ребенка своим голосом.</w:t>
      </w:r>
    </w:p>
    <w:p w:rsidR="00000000" w:rsidRDefault="006536A8">
      <w:pPr>
        <w:pStyle w:val="a0"/>
        <w:widowControl w:val="0"/>
        <w:numPr>
          <w:ilvl w:val="0"/>
          <w:numId w:val="2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 xml:space="preserve">Речевые упражнения (сочетания из двух слов </w:t>
      </w:r>
      <w:r>
        <w:rPr>
          <w:rStyle w:val="DefaultParagraphFont"/>
          <w:szCs w:val="28"/>
        </w:rPr>
        <w:t xml:space="preserve">и спряжений глаголов с согласными </w:t>
      </w:r>
      <w:r>
        <w:rPr>
          <w:rStyle w:val="DefaultParagraphFont"/>
          <w:b/>
          <w:szCs w:val="28"/>
        </w:rPr>
        <w:t>«м, н, й, л, р, в, з, ж»</w:t>
      </w:r>
      <w:r>
        <w:rPr>
          <w:rStyle w:val="DefaultParagraphFont"/>
          <w:szCs w:val="28"/>
        </w:rPr>
        <w:t>)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>Вон Валя, вон мама, вон Нина, вон яма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Я мыл Милу. Я вел Вилю. Я жалею Женю</w:t>
      </w:r>
    </w:p>
    <w:p w:rsidR="00000000" w:rsidRDefault="006536A8">
      <w:pPr>
        <w:pStyle w:val="a0"/>
        <w:widowControl w:val="0"/>
        <w:numPr>
          <w:ilvl w:val="0"/>
          <w:numId w:val="2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Постепенное распространение фразы.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>Я поливал. Я поливал левкои. Я поливал левкои водой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Я поливал левкои теплой водой</w:t>
      </w:r>
    </w:p>
    <w:p w:rsidR="00000000" w:rsidRDefault="006536A8">
      <w:pPr>
        <w:pStyle w:val="a0"/>
        <w:widowControl w:val="0"/>
        <w:numPr>
          <w:ilvl w:val="0"/>
          <w:numId w:val="25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Подг</w:t>
      </w:r>
      <w:r>
        <w:rPr>
          <w:rStyle w:val="DefaultParagraphFont"/>
          <w:szCs w:val="28"/>
        </w:rPr>
        <w:t>отовка к введению звуков в речь через повторение коротких скороговорок и стихов с опорой на соноры.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Принципы отбора речевого материала: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фразы короткие,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должны включать только правильно произносимые фонемы,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во фразах должно быть достаточное количество сонор</w:t>
      </w:r>
      <w:r>
        <w:rPr>
          <w:rStyle w:val="DefaultParagraphFont"/>
          <w:szCs w:val="28"/>
        </w:rPr>
        <w:t>ов и звонких фрикативных согласных.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Сначала ребенок повторяет за логопедом по одной фразе. Слова произносит слитно, слегка нараспев, утрируя соноры: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>На мели мы налима ловили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>Нил поймал линей: один мал, два длинней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>У Маши на кармашке маки и ромашки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>Вокальны</w:t>
      </w:r>
      <w:r>
        <w:rPr>
          <w:rStyle w:val="DefaultParagraphFont"/>
          <w:b/>
          <w:szCs w:val="28"/>
        </w:rPr>
        <w:t>е упражнения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Цель:</w:t>
      </w:r>
      <w:r>
        <w:rPr>
          <w:rStyle w:val="DefaultParagraphFont"/>
          <w:szCs w:val="28"/>
        </w:rPr>
        <w:t xml:space="preserve"> расширение диапазона и увеличение силы голоса.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Наибольший подъем небной занавески наблюдается при пении, что способствует активизации мускулатуры гортаноглотки, т.к. ребенок широко открывает рот, к увеличению силы голоса. Эти занятия мог</w:t>
      </w:r>
      <w:r>
        <w:rPr>
          <w:rStyle w:val="DefaultParagraphFont"/>
          <w:szCs w:val="28"/>
        </w:rPr>
        <w:t xml:space="preserve">ут удлинить </w:t>
      </w:r>
      <w:r>
        <w:rPr>
          <w:rStyle w:val="DefaultParagraphFont"/>
          <w:szCs w:val="28"/>
        </w:rPr>
        <w:lastRenderedPageBreak/>
        <w:t>небную занавеску на 1 см.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 xml:space="preserve">Каждое движение начинается с распевания терций (трезвучий) на гласные звуки </w:t>
      </w:r>
      <w:r>
        <w:rPr>
          <w:rStyle w:val="DefaultParagraphFont"/>
          <w:b/>
          <w:szCs w:val="28"/>
        </w:rPr>
        <w:t>«а, э, аэ, эа».</w:t>
      </w:r>
      <w:r>
        <w:rPr>
          <w:rStyle w:val="DefaultParagraphFont"/>
          <w:szCs w:val="28"/>
        </w:rPr>
        <w:t xml:space="preserve"> Через 2-3 дня добавляется звук </w:t>
      </w:r>
      <w:r>
        <w:rPr>
          <w:rStyle w:val="DefaultParagraphFont"/>
          <w:b/>
          <w:szCs w:val="28"/>
        </w:rPr>
        <w:t>«о»</w:t>
      </w:r>
      <w:r>
        <w:rPr>
          <w:rStyle w:val="DefaultParagraphFont"/>
          <w:szCs w:val="28"/>
        </w:rPr>
        <w:t xml:space="preserve">, через неделю </w:t>
      </w:r>
      <w:r>
        <w:rPr>
          <w:rStyle w:val="DefaultParagraphFont"/>
          <w:b/>
          <w:szCs w:val="28"/>
        </w:rPr>
        <w:t>«и»,</w:t>
      </w:r>
      <w:r>
        <w:rPr>
          <w:rStyle w:val="DefaultParagraphFont"/>
          <w:szCs w:val="28"/>
        </w:rPr>
        <w:t xml:space="preserve"> последним </w:t>
      </w:r>
      <w:r>
        <w:rPr>
          <w:rStyle w:val="DefaultParagraphFont"/>
          <w:b/>
          <w:szCs w:val="28"/>
        </w:rPr>
        <w:t>«у»</w:t>
      </w:r>
      <w:r>
        <w:rPr>
          <w:rStyle w:val="DefaultParagraphFont"/>
          <w:szCs w:val="28"/>
        </w:rPr>
        <w:t xml:space="preserve"> или </w:t>
      </w:r>
      <w:r>
        <w:rPr>
          <w:rStyle w:val="DefaultParagraphFont"/>
          <w:b/>
          <w:szCs w:val="28"/>
        </w:rPr>
        <w:t>«мычание»</w:t>
      </w:r>
      <w:r>
        <w:rPr>
          <w:rStyle w:val="DefaultParagraphFont"/>
          <w:szCs w:val="28"/>
        </w:rPr>
        <w:t>. При этом меняют тональность, громкость (нач</w:t>
      </w:r>
      <w:r>
        <w:rPr>
          <w:rStyle w:val="DefaultParagraphFont"/>
          <w:szCs w:val="28"/>
        </w:rPr>
        <w:t>инают петь на пиано, переходя к форте, и наоборот). Затем приступают к пению коротких музыкальных фраз и песенок.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Требования к отбору: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простые и мягко запоминающиеся;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 легким ритмическим рисунком, не требующим длительного выдоха;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 диапазону не выходящие</w:t>
      </w:r>
      <w:r>
        <w:rPr>
          <w:rStyle w:val="DefaultParagraphFont"/>
          <w:szCs w:val="28"/>
        </w:rPr>
        <w:t xml:space="preserve"> за пределы отработанного трезвучия;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мелодия фразы построена на интервалах не меньше терции;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петь только в речевом диапазоне обучаемого, без напряжения: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3-4 года </w:t>
      </w:r>
      <w:r>
        <w:rPr>
          <w:rStyle w:val="DefaultParagraphFont"/>
          <w:b/>
          <w:szCs w:val="28"/>
        </w:rPr>
        <w:t>«ми - соль»</w:t>
      </w:r>
      <w:r>
        <w:rPr>
          <w:rStyle w:val="DefaultParagraphFont"/>
          <w:szCs w:val="28"/>
        </w:rPr>
        <w:t xml:space="preserve">, 5-6 лет </w:t>
      </w:r>
      <w:r>
        <w:rPr>
          <w:rStyle w:val="DefaultParagraphFont"/>
          <w:b/>
          <w:szCs w:val="28"/>
        </w:rPr>
        <w:t>«ми – си</w:t>
      </w:r>
      <w:r>
        <w:rPr>
          <w:rStyle w:val="DefaultParagraphFont"/>
          <w:szCs w:val="28"/>
        </w:rPr>
        <w:t xml:space="preserve">», 7-10 лет </w:t>
      </w:r>
      <w:r>
        <w:rPr>
          <w:rStyle w:val="DefaultParagraphFont"/>
          <w:b/>
          <w:szCs w:val="28"/>
        </w:rPr>
        <w:t>«ре-ре»,</w:t>
      </w:r>
      <w:r>
        <w:rPr>
          <w:rStyle w:val="DefaultParagraphFont"/>
          <w:szCs w:val="28"/>
        </w:rPr>
        <w:t xml:space="preserve"> 10-14 лет </w:t>
      </w:r>
      <w:r>
        <w:rPr>
          <w:rStyle w:val="DefaultParagraphFont"/>
          <w:b/>
          <w:szCs w:val="28"/>
        </w:rPr>
        <w:t xml:space="preserve">«ми </w:t>
      </w:r>
      <w:r>
        <w:rPr>
          <w:rStyle w:val="DefaultParagraphFont"/>
          <w:szCs w:val="28"/>
        </w:rPr>
        <w:t>–</w:t>
      </w:r>
      <w:r>
        <w:rPr>
          <w:rStyle w:val="DefaultParagraphFont"/>
          <w:b/>
          <w:szCs w:val="28"/>
        </w:rPr>
        <w:t>ре».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szCs w:val="28"/>
        </w:rPr>
        <w:t>Кода ребенок выучит мело</w:t>
      </w:r>
      <w:r>
        <w:rPr>
          <w:rStyle w:val="DefaultParagraphFont"/>
          <w:szCs w:val="28"/>
        </w:rPr>
        <w:t xml:space="preserve">дию, научится брать дыхание в нужные моменты, тогда можно переходить к пению со словами (необходимо выучить слова). Песни подбирают со словами на пройденные звуки начинают петь медленно, плавно, переключаясь от звука к звуку. Для изучения брать одну песню </w:t>
      </w:r>
      <w:r>
        <w:rPr>
          <w:rStyle w:val="DefaultParagraphFont"/>
          <w:szCs w:val="28"/>
        </w:rPr>
        <w:t>(тексты песен см. В приложении № 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2.2.3 Полная автоматизация новых навыков, снятие остаточной ринофонии. Ввод новых звуков в спонтанную речь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Введение поставленных звуков в спонтанную речь производится с учетом возраста детей. Младшие дошкольники (3-5 ле</w:t>
      </w:r>
      <w:r>
        <w:rPr>
          <w:rStyle w:val="DefaultParagraphFont"/>
          <w:szCs w:val="28"/>
        </w:rPr>
        <w:t>т) закрепляют новый звук в живой ситуативной обстановке это игры типа лото, отгадывание загадок, добавление слов в предложении, сюжетные игры с называнием большого количества однородных предметов (игры и беседы постепенно усложняются и увеличивается их дли</w:t>
      </w:r>
      <w:r>
        <w:rPr>
          <w:rStyle w:val="DefaultParagraphFont"/>
          <w:szCs w:val="28"/>
        </w:rPr>
        <w:t>тельность).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Форма занятий должна предусматривать свободные, произвольно построенные и эмоционально окрашенные ответы.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lastRenderedPageBreak/>
        <w:t>На этом этапе, скороговорки, пословицы, стихи можно использовать только для закрепления артикуляции. Они не помогают улучшить живую неприн</w:t>
      </w:r>
      <w:r>
        <w:rPr>
          <w:rStyle w:val="DefaultParagraphFont"/>
          <w:szCs w:val="28"/>
        </w:rPr>
        <w:t>ужденную речь.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Детям старшего дошкольного возраста необходимо избавиться от стеснительности (стесняется правильного произношения, не хочет привлекать к себе внимание). Проводятся беседы с ребенком, привлекают к процессу исправления родителей, воспитателя д</w:t>
      </w:r>
      <w:r>
        <w:rPr>
          <w:rStyle w:val="DefaultParagraphFont"/>
          <w:szCs w:val="28"/>
        </w:rPr>
        <w:t>етского сада. Когда ребенок научится произносить новые звуки в словах и коротких фразах, их включают в спонтанную речь, применяют игры в вопросо-ответной форме и короткие беседы по заданной теме (в разговорной речи).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Для автоматизации нового звука в бытово</w:t>
      </w:r>
      <w:r>
        <w:rPr>
          <w:rStyle w:val="DefaultParagraphFont"/>
          <w:szCs w:val="28"/>
        </w:rPr>
        <w:t>й речи родители вместе с ребенком отбирают 10 слов с данным звуком. В течение недели обращают внимание на качество произнесения только этих слов. Параллельно эта фонема закрепляется и дифференцируется в стихах, сказках, рассказах. Через 5-7 дней вводятся е</w:t>
      </w:r>
      <w:r>
        <w:rPr>
          <w:rStyle w:val="DefaultParagraphFont"/>
          <w:szCs w:val="28"/>
        </w:rPr>
        <w:t>ще 10 слов. Через 2-3 недели звук успешно автоматизируется.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>Вокальные упражнения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Цель:</w:t>
      </w:r>
      <w:r>
        <w:rPr>
          <w:rStyle w:val="DefaultParagraphFont"/>
          <w:szCs w:val="28"/>
        </w:rPr>
        <w:t xml:space="preserve"> автоматизация движений небной занавески, преодоление истощаемости двигательной функции мягкого неба.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Для заключительных вокальных упражнений подбирают песни в фразах кот</w:t>
      </w:r>
      <w:r>
        <w:rPr>
          <w:rStyle w:val="DefaultParagraphFont"/>
          <w:szCs w:val="28"/>
        </w:rPr>
        <w:t>орых тоны располагаются по звукоряду, т.е. интервалы между ними не превышают одного тона. Это способствует более длительному удержанию небной занавески в смыкании (см. Приложение № 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szCs w:val="28"/>
        </w:rPr>
        <w:t>Вокальные упражнения заканчиваются пением народных прибауток на одном то</w:t>
      </w:r>
      <w:r>
        <w:rPr>
          <w:rStyle w:val="DefaultParagraphFont"/>
          <w:szCs w:val="28"/>
        </w:rPr>
        <w:t>не. Такой вид тренировок особенно труден и доступен только при хорошо подвижном небе.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left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>2.2.4 Работа над мелкой моторикой руки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b/>
          <w:szCs w:val="28"/>
        </w:rPr>
        <w:t xml:space="preserve">Цель: </w:t>
      </w:r>
      <w:r>
        <w:rPr>
          <w:rStyle w:val="DefaultParagraphFont"/>
          <w:szCs w:val="28"/>
        </w:rPr>
        <w:t>развивать графо- и зрительно-моторные навыки, внимание, восприятие, пространственную ориентацию, корректировать двигательную</w:t>
      </w:r>
      <w:r>
        <w:rPr>
          <w:rStyle w:val="DefaultParagraphFont"/>
          <w:szCs w:val="28"/>
        </w:rPr>
        <w:t xml:space="preserve"> </w:t>
      </w:r>
      <w:r>
        <w:rPr>
          <w:rStyle w:val="DefaultParagraphFont"/>
          <w:szCs w:val="28"/>
        </w:rPr>
        <w:lastRenderedPageBreak/>
        <w:t>функцию, нормализовать ритмичность движений, улучшить речевое развитие.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Ценность упражнений: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укрепляют мышцы руки;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способствуют развитию как экспрессивной, так и внутренней речи;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- активизируют образное и логическое мышление;</w:t>
      </w:r>
    </w:p>
    <w:p w:rsidR="00000000" w:rsidRDefault="006536A8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снимают психологическую нагру</w:t>
      </w:r>
      <w:r>
        <w:rPr>
          <w:rStyle w:val="DefaultParagraphFont"/>
          <w:szCs w:val="28"/>
        </w:rPr>
        <w:t>зку в период перехода к обучению письму.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Предлагается серия заданий:</w:t>
      </w:r>
    </w:p>
    <w:p w:rsidR="00000000" w:rsidRDefault="006536A8">
      <w:pPr>
        <w:pStyle w:val="a0"/>
        <w:widowControl w:val="0"/>
        <w:numPr>
          <w:ilvl w:val="0"/>
          <w:numId w:val="26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Рисование по крупным клеткам.</w:t>
      </w:r>
    </w:p>
    <w:p w:rsidR="00000000" w:rsidRDefault="006536A8">
      <w:pPr>
        <w:pStyle w:val="a0"/>
        <w:widowControl w:val="0"/>
        <w:numPr>
          <w:ilvl w:val="0"/>
          <w:numId w:val="26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Рисование по точкам.</w:t>
      </w:r>
    </w:p>
    <w:p w:rsidR="00000000" w:rsidRDefault="006536A8">
      <w:pPr>
        <w:pStyle w:val="a0"/>
        <w:widowControl w:val="0"/>
        <w:numPr>
          <w:ilvl w:val="0"/>
          <w:numId w:val="26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Рисование символов предметов.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Используется бумага в крупную клетку для рисования по точкам – большой чистый лист с мелким рисунком – сим</w:t>
      </w:r>
      <w:r>
        <w:rPr>
          <w:rStyle w:val="DefaultParagraphFont"/>
          <w:szCs w:val="28"/>
        </w:rPr>
        <w:t>волом наверху (см. Приложение № )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Выполняя работу, ребенок комментирует свои действия, сделанную - описывает по вопросам взрослых (см. Приложение № 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Обращается внимание на умение правильно держать карандаш. Перед началом рисования проводится анализ графи</w:t>
      </w:r>
      <w:r>
        <w:rPr>
          <w:rStyle w:val="DefaultParagraphFont"/>
          <w:szCs w:val="28"/>
        </w:rPr>
        <w:t>ческой структуры или фигуры, обследуется зрительно и осязательно. Длительное время ребенок работает со взрослым, получая поддержку и одобрение.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Задания постепенно усложняют, фигуры, нарисованные по клеткам, потом выкладывают полочками.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Вывод:</w:t>
      </w:r>
      <w:r>
        <w:rPr>
          <w:rStyle w:val="DefaultParagraphFont"/>
          <w:szCs w:val="28"/>
        </w:rPr>
        <w:t xml:space="preserve"> хочется отмет</w:t>
      </w:r>
      <w:r>
        <w:rPr>
          <w:rStyle w:val="DefaultParagraphFont"/>
          <w:szCs w:val="28"/>
        </w:rPr>
        <w:t>ить, что за прошедшие 1,5 года речь детей претерпела большие изменения:</w:t>
      </w:r>
    </w:p>
    <w:p w:rsidR="00000000" w:rsidRDefault="006536A8">
      <w:pPr>
        <w:pStyle w:val="a0"/>
        <w:widowControl w:val="0"/>
        <w:numPr>
          <w:ilvl w:val="0"/>
          <w:numId w:val="27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У обоих детей было обеспечено достаточное небно-глоточное смыкание.</w:t>
      </w:r>
    </w:p>
    <w:p w:rsidR="00000000" w:rsidRDefault="006536A8">
      <w:pPr>
        <w:pStyle w:val="a0"/>
        <w:widowControl w:val="0"/>
        <w:numPr>
          <w:ilvl w:val="0"/>
          <w:numId w:val="27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Повысился тонус артикуляционных и мимических мышц.</w:t>
      </w:r>
    </w:p>
    <w:p w:rsidR="00000000" w:rsidRDefault="006536A8">
      <w:pPr>
        <w:pStyle w:val="a0"/>
        <w:widowControl w:val="0"/>
        <w:numPr>
          <w:ilvl w:val="0"/>
          <w:numId w:val="27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Выработана направленная воздушная струя.</w:t>
      </w:r>
    </w:p>
    <w:p w:rsidR="00000000" w:rsidRDefault="006536A8">
      <w:pPr>
        <w:pStyle w:val="a0"/>
        <w:widowControl w:val="0"/>
        <w:numPr>
          <w:ilvl w:val="0"/>
          <w:numId w:val="27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Сохранилась незначительн</w:t>
      </w:r>
      <w:r>
        <w:rPr>
          <w:rStyle w:val="DefaultParagraphFont"/>
          <w:szCs w:val="28"/>
        </w:rPr>
        <w:t>ая назализация речи.</w:t>
      </w:r>
    </w:p>
    <w:p w:rsidR="00000000" w:rsidRDefault="006536A8">
      <w:pPr>
        <w:pStyle w:val="a0"/>
        <w:widowControl w:val="0"/>
        <w:numPr>
          <w:ilvl w:val="0"/>
          <w:numId w:val="27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lastRenderedPageBreak/>
        <w:t>Поставлены и введены в речь искаженные и отсутствующие звуки.</w:t>
      </w:r>
    </w:p>
    <w:p w:rsidR="00000000" w:rsidRDefault="006536A8">
      <w:pPr>
        <w:pStyle w:val="a0"/>
        <w:widowControl w:val="0"/>
        <w:numPr>
          <w:ilvl w:val="0"/>
          <w:numId w:val="27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Достаточно развиты мышцы пальцев и кисти.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szCs w:val="28"/>
        </w:rPr>
        <w:t>Таким образом, подтвердилось, что ранние ортодонтические, хирургические мероприятия, научно – обоснованные методы до и послеопераци</w:t>
      </w:r>
      <w:r>
        <w:rPr>
          <w:rStyle w:val="DefaultParagraphFont"/>
          <w:szCs w:val="28"/>
        </w:rPr>
        <w:t>онной коррекции речи с учетом индивидуальных особенностей каждого ребенка позволяют нормализовать речь, обеспечить полноценное общение ребенка к концу дошкольного возраста.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b/>
          <w:szCs w:val="28"/>
        </w:rPr>
        <w:t xml:space="preserve">2.3 Сравнительный анализ уровня развития речи у детей с открытой формой ринолалии </w:t>
      </w:r>
      <w:r>
        <w:rPr>
          <w:rStyle w:val="DefaultParagraphFont"/>
          <w:b/>
          <w:szCs w:val="28"/>
        </w:rPr>
        <w:t>на заключительном этапе исследовательской работы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 соответствии с планом исследовательской работы по коррекции речевых нарушений при открытой ринолалии, нами было проведено повторное исследование в марте 2004г. с использованием тех же методов, что и на ко</w:t>
      </w:r>
      <w:r>
        <w:rPr>
          <w:rStyle w:val="DefaultParagraphFont"/>
          <w:szCs w:val="28"/>
        </w:rPr>
        <w:t>нстатирующем этапе.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Необходимо отметить, что в процессе обследования мы обратили внимание на изменения в состоянии речи детей, которые произошли в результате коррекционно-воспитательной работы (см. Приложение: таблица № )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После проведения комплекса физичес</w:t>
      </w:r>
      <w:r>
        <w:rPr>
          <w:rStyle w:val="DefaultParagraphFont"/>
          <w:szCs w:val="28"/>
        </w:rPr>
        <w:t>ких дыхательных упражнений, гимнастики для жевательных мышц при рубцах твердого неба, мимической гимнастики при ротовой области, массажа при мышечной напряженности в области лба, носа и щечно-скуловой области, вокальных и ортофонических упражнений у Вовы з</w:t>
      </w:r>
      <w:r>
        <w:rPr>
          <w:rStyle w:val="DefaultParagraphFont"/>
          <w:szCs w:val="28"/>
        </w:rPr>
        <w:t>начительно уменьшилась назализация речи (остался небольшой носовой оттенок), мягкое небо стало более пластичным и подвижным, язык занял правильное положение.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Поставлены автоматизированы, отдифференцированы и введены в самостоятельную речь все гласные и сог</w:t>
      </w:r>
      <w:r>
        <w:rPr>
          <w:rStyle w:val="DefaultParagraphFont"/>
          <w:szCs w:val="28"/>
        </w:rPr>
        <w:t xml:space="preserve">ласные звуки кроме </w:t>
      </w:r>
      <w:r>
        <w:rPr>
          <w:rStyle w:val="DefaultParagraphFont"/>
          <w:b/>
          <w:szCs w:val="28"/>
        </w:rPr>
        <w:t>«р, р»</w:t>
      </w:r>
      <w:r>
        <w:rPr>
          <w:rStyle w:val="DefaultParagraphFont"/>
          <w:szCs w:val="28"/>
        </w:rPr>
        <w:t xml:space="preserve"> , </w:t>
      </w:r>
      <w:r>
        <w:rPr>
          <w:rStyle w:val="DefaultParagraphFont"/>
          <w:b/>
          <w:szCs w:val="28"/>
        </w:rPr>
        <w:t>«р»</w:t>
      </w:r>
      <w:r>
        <w:rPr>
          <w:rStyle w:val="DefaultParagraphFont"/>
          <w:szCs w:val="28"/>
        </w:rPr>
        <w:t xml:space="preserve"> - только вызван и автоматизирован в словах.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lastRenderedPageBreak/>
        <w:t>Таких результатов удалось достичь благодаря помощи родных (мама, бабушка), которые принимали активное участие в воспитании правильной речи ребенка. Постоянно посещали индивидуальны</w:t>
      </w:r>
      <w:r>
        <w:rPr>
          <w:rStyle w:val="DefaultParagraphFont"/>
          <w:szCs w:val="28"/>
        </w:rPr>
        <w:t>е занятия и добросовестно выполняли задания логопеда. Рекомендовано продолжить занятие с логопедом.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>У Никиты назализация сохранилась в несколько большей степени из-за укорочения мягкого неба и сильных рубцовых изменений на нем. Положение языка соответствуе</w:t>
      </w:r>
      <w:r>
        <w:rPr>
          <w:rStyle w:val="DefaultParagraphFont"/>
          <w:szCs w:val="28"/>
        </w:rPr>
        <w:t>т норме, поставлены, автоматизированы, отдиференцированы, введены в самостоятельную речь все звуки кроме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b/>
          <w:szCs w:val="28"/>
        </w:rPr>
        <w:t>«л»,</w:t>
      </w:r>
      <w:r>
        <w:rPr>
          <w:rStyle w:val="DefaultParagraphFont"/>
          <w:szCs w:val="28"/>
        </w:rPr>
        <w:t xml:space="preserve"> </w:t>
      </w:r>
      <w:r>
        <w:rPr>
          <w:rStyle w:val="DefaultParagraphFont"/>
          <w:b/>
          <w:szCs w:val="28"/>
        </w:rPr>
        <w:t xml:space="preserve">«л» </w:t>
      </w:r>
      <w:r>
        <w:rPr>
          <w:rStyle w:val="DefaultParagraphFont"/>
          <w:szCs w:val="28"/>
        </w:rPr>
        <w:t>(эти звуки только вызваны).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Родители старались помочь логопеду. Трудности возникали из-за нарушений эмоционально-волевой сферы. Ребенок замкну</w:t>
      </w:r>
      <w:r>
        <w:rPr>
          <w:rStyle w:val="DefaultParagraphFont"/>
          <w:szCs w:val="28"/>
        </w:rPr>
        <w:t>т, стеснялся своего нового правильного произношения, поэтому было трудно вводить в самостоятельную речь. Рекомендовано продолжать занятия с логопедом в школе.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Данные начального и заключительного обследования мы отразили в таблице № 2 (см. Приложения). Для </w:t>
      </w:r>
      <w:r>
        <w:rPr>
          <w:rStyle w:val="DefaultParagraphFont"/>
          <w:szCs w:val="28"/>
        </w:rPr>
        <w:t>лучшей наглядности построили диаграмму (приложение).</w:t>
      </w:r>
    </w:p>
    <w:p w:rsidR="00000000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szCs w:val="28"/>
        </w:rPr>
        <w:t>Сравнивая результаты обследования в начале и в конце эксперимента. Хочется отметить, сто нам удалось значительно уменьшить назализацию, поставить практически все звуки. Речь детей стала понятной для окру</w:t>
      </w:r>
      <w:r>
        <w:rPr>
          <w:rStyle w:val="DefaultParagraphFont"/>
          <w:szCs w:val="28"/>
        </w:rPr>
        <w:t>жающих, что обеспечило ее коммуникативную функцию. У детей появилась уверенность в себе. Все это создало предпосылки для успешного обучения в школе.</w:t>
      </w:r>
    </w:p>
    <w:p w:rsidR="006536A8" w:rsidRDefault="006536A8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sectPr w:rsidR="006536A8">
      <w:pgSz w:w="11906" w:h="16838"/>
      <w:pgMar w:top="1134" w:right="850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Num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C0"/>
    <w:rsid w:val="006536A8"/>
    <w:rsid w:val="00A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8B9619-A645-4118-8759-2780356E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spacing w:after="160" w:line="256" w:lineRule="auto"/>
      <w:outlineLvl w:val="0"/>
    </w:pPr>
    <w:rPr>
      <w:rFonts w:ascii="Calibri" w:eastAsia="SimSun" w:hAnsi="Calibri" w:cs="font291"/>
      <w:sz w:val="28"/>
      <w:szCs w:val="22"/>
      <w:lang w:eastAsia="ar-SA"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1"/>
      </w:numPr>
      <w:suppressAutoHyphens/>
      <w:spacing w:after="160" w:line="256" w:lineRule="auto"/>
      <w:jc w:val="center"/>
      <w:outlineLvl w:val="1"/>
    </w:pPr>
    <w:rPr>
      <w:rFonts w:ascii="Calibri" w:eastAsia="SimSun" w:hAnsi="Calibri" w:cs="font291"/>
      <w:sz w:val="24"/>
      <w:szCs w:val="22"/>
      <w:lang w:eastAsia="ar-SA"/>
    </w:rPr>
  </w:style>
  <w:style w:type="paragraph" w:styleId="7">
    <w:name w:val="heading 7"/>
    <w:next w:val="a0"/>
    <w:qFormat/>
    <w:pPr>
      <w:keepNext/>
      <w:widowControl w:val="0"/>
      <w:numPr>
        <w:ilvl w:val="6"/>
        <w:numId w:val="1"/>
      </w:numPr>
      <w:suppressAutoHyphens/>
      <w:spacing w:after="160" w:line="360" w:lineRule="auto"/>
      <w:jc w:val="center"/>
      <w:outlineLvl w:val="6"/>
    </w:pPr>
    <w:rPr>
      <w:rFonts w:ascii="Calibri" w:eastAsia="SimSun" w:hAnsi="Calibri" w:cs="font291"/>
      <w:b/>
      <w:sz w:val="36"/>
      <w:szCs w:val="22"/>
      <w:u w:val="single"/>
      <w:lang w:eastAsia="ar-SA"/>
    </w:rPr>
  </w:style>
  <w:style w:type="paragraph" w:styleId="8">
    <w:name w:val="heading 8"/>
    <w:next w:val="a0"/>
    <w:qFormat/>
    <w:pPr>
      <w:keepNext/>
      <w:widowControl w:val="0"/>
      <w:numPr>
        <w:ilvl w:val="7"/>
        <w:numId w:val="1"/>
      </w:numPr>
      <w:suppressAutoHyphens/>
      <w:spacing w:after="160" w:line="360" w:lineRule="auto"/>
      <w:jc w:val="both"/>
      <w:outlineLvl w:val="7"/>
    </w:pPr>
    <w:rPr>
      <w:rFonts w:ascii="Calibri" w:eastAsia="SimSun" w:hAnsi="Calibri" w:cs="font291"/>
      <w:b/>
      <w:sz w:val="28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rPr>
      <w:rFonts w:ascii="Verdana" w:hAnsi="Verdana" w:cs="Verdana"/>
      <w:color w:val="0000FF"/>
      <w:u w:val="single"/>
      <w:lang/>
    </w:r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80">
    <w:name w:val="Заголовок 8 Знак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rPr>
      <w:rFonts w:ascii="Times New Roman" w:hAnsi="Times New Roman" w:cs="Times New Roman"/>
      <w:b/>
      <w:sz w:val="20"/>
      <w:szCs w:val="20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0"/>
      <w:szCs w:val="20"/>
    </w:rPr>
  </w:style>
  <w:style w:type="character" w:customStyle="1" w:styleId="a7">
    <w:name w:val="Название Знак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Normal0"/>
    <w:pPr>
      <w:spacing w:line="360" w:lineRule="auto"/>
      <w:jc w:val="both"/>
    </w:pPr>
    <w:rPr>
      <w:sz w:val="28"/>
    </w:rPr>
  </w:style>
  <w:style w:type="paragraph" w:styleId="a9">
    <w:name w:val="List"/>
    <w:basedOn w:val="a0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Normal0">
    <w:name w:val="Normal_0"/>
    <w:pPr>
      <w:suppressAutoHyphens/>
      <w:spacing w:line="100" w:lineRule="atLeast"/>
    </w:pPr>
    <w:rPr>
      <w:lang w:eastAsia="ar-SA"/>
    </w:rPr>
  </w:style>
  <w:style w:type="paragraph" w:customStyle="1" w:styleId="BodyTextIndent3">
    <w:name w:val="Body Text Indent 3"/>
    <w:basedOn w:val="Normal0"/>
    <w:pPr>
      <w:spacing w:line="360" w:lineRule="auto"/>
      <w:ind w:left="720" w:hanging="720"/>
      <w:jc w:val="both"/>
    </w:pPr>
    <w:rPr>
      <w:sz w:val="28"/>
    </w:rPr>
  </w:style>
  <w:style w:type="paragraph" w:styleId="aa">
    <w:name w:val="Body Text Indent"/>
    <w:basedOn w:val="Normal0"/>
    <w:pPr>
      <w:spacing w:line="360" w:lineRule="auto"/>
      <w:ind w:left="283" w:firstLine="720"/>
      <w:jc w:val="both"/>
    </w:pPr>
    <w:rPr>
      <w:sz w:val="28"/>
    </w:rPr>
  </w:style>
  <w:style w:type="paragraph" w:customStyle="1" w:styleId="BodyText3">
    <w:name w:val="Body Text 3"/>
    <w:basedOn w:val="Normal0"/>
    <w:pPr>
      <w:spacing w:line="360" w:lineRule="auto"/>
      <w:jc w:val="both"/>
    </w:pPr>
    <w:rPr>
      <w:b/>
      <w:sz w:val="28"/>
    </w:rPr>
  </w:style>
  <w:style w:type="paragraph" w:customStyle="1" w:styleId="BodyTextIndent2">
    <w:name w:val="Body Text Indent 2"/>
    <w:basedOn w:val="Normal0"/>
    <w:pPr>
      <w:spacing w:line="360" w:lineRule="auto"/>
      <w:ind w:firstLine="420"/>
      <w:jc w:val="both"/>
    </w:pPr>
    <w:rPr>
      <w:sz w:val="28"/>
    </w:rPr>
  </w:style>
  <w:style w:type="paragraph" w:styleId="ab">
    <w:name w:val="Title"/>
    <w:basedOn w:val="Normal0"/>
    <w:next w:val="ac"/>
    <w:qFormat/>
    <w:pPr>
      <w:jc w:val="center"/>
    </w:pPr>
    <w:rPr>
      <w:b/>
      <w:bCs/>
      <w:sz w:val="28"/>
      <w:szCs w:val="36"/>
    </w:rPr>
  </w:style>
  <w:style w:type="paragraph" w:styleId="ac">
    <w:name w:val="Subtitle"/>
    <w:basedOn w:val="a8"/>
    <w:next w:val="a0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13346</Words>
  <Characters>76073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</cp:lastModifiedBy>
  <cp:revision>2</cp:revision>
  <cp:lastPrinted>1601-01-01T00:00:00Z</cp:lastPrinted>
  <dcterms:created xsi:type="dcterms:W3CDTF">2020-03-26T11:08:00Z</dcterms:created>
  <dcterms:modified xsi:type="dcterms:W3CDTF">2020-03-26T11:08:00Z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