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60B86">
      <w:pPr>
        <w:pStyle w:val="a0"/>
        <w:pageBreakBefore/>
        <w:widowControl w:val="0"/>
        <w:tabs>
          <w:tab w:val="left" w:pos="868"/>
          <w:tab w:val="left" w:pos="952"/>
          <w:tab w:val="left" w:pos="1134"/>
        </w:tabs>
        <w:ind w:firstLine="709"/>
      </w:pPr>
      <w:r>
        <w:rPr>
          <w:rStyle w:val="DefaultParagraphFont"/>
          <w:b/>
          <w:szCs w:val="28"/>
        </w:rPr>
        <w:t>Список использованной л</w:t>
      </w:r>
      <w:r w:rsidR="00B220A4">
        <w:rPr>
          <w:rStyle w:val="DefaultParagraphFont"/>
          <w:b/>
          <w:szCs w:val="28"/>
        </w:rPr>
        <w:t>итератур</w:t>
      </w:r>
      <w:r>
        <w:rPr>
          <w:rStyle w:val="DefaultParagraphFont"/>
          <w:b/>
          <w:szCs w:val="28"/>
        </w:rPr>
        <w:t>ы</w:t>
      </w:r>
    </w:p>
    <w:p w:rsidR="00000000" w:rsidRDefault="00B220A4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</w:pPr>
    </w:p>
    <w:p w:rsidR="00000000" w:rsidRDefault="00B220A4">
      <w:pPr>
        <w:pStyle w:val="a0"/>
        <w:widowControl w:val="0"/>
        <w:numPr>
          <w:ilvl w:val="0"/>
          <w:numId w:val="28"/>
        </w:numPr>
        <w:tabs>
          <w:tab w:val="left" w:pos="284"/>
          <w:tab w:val="left" w:pos="426"/>
          <w:tab w:val="left" w:pos="868"/>
          <w:tab w:val="left" w:pos="952"/>
          <w:tab w:val="left" w:pos="1134"/>
        </w:tabs>
        <w:ind w:left="0" w:firstLine="0"/>
        <w:rPr>
          <w:rStyle w:val="DefaultParagraphFont"/>
          <w:szCs w:val="28"/>
        </w:rPr>
      </w:pPr>
      <w:proofErr w:type="spellStart"/>
      <w:r>
        <w:rPr>
          <w:rStyle w:val="DefaultParagraphFont"/>
          <w:szCs w:val="28"/>
        </w:rPr>
        <w:t>Алмазова</w:t>
      </w:r>
      <w:proofErr w:type="spellEnd"/>
      <w:r>
        <w:rPr>
          <w:rStyle w:val="DefaultParagraphFont"/>
          <w:szCs w:val="28"/>
        </w:rPr>
        <w:t xml:space="preserve"> Е.С. «Логопедическая работа по восстановлению</w:t>
      </w:r>
      <w:r>
        <w:rPr>
          <w:rStyle w:val="DefaultParagraphFont"/>
          <w:szCs w:val="28"/>
        </w:rPr>
        <w:t xml:space="preserve"> голоса у детей» - М.1973г.</w:t>
      </w:r>
    </w:p>
    <w:p w:rsidR="00000000" w:rsidRDefault="00B220A4">
      <w:pPr>
        <w:pStyle w:val="a0"/>
        <w:widowControl w:val="0"/>
        <w:numPr>
          <w:ilvl w:val="0"/>
          <w:numId w:val="28"/>
        </w:numPr>
        <w:tabs>
          <w:tab w:val="left" w:pos="284"/>
          <w:tab w:val="left" w:pos="426"/>
          <w:tab w:val="left" w:pos="868"/>
          <w:tab w:val="left" w:pos="952"/>
          <w:tab w:val="left" w:pos="1134"/>
        </w:tabs>
        <w:ind w:left="0" w:firstLine="0"/>
        <w:rPr>
          <w:rStyle w:val="DefaultParagraphFont"/>
          <w:szCs w:val="28"/>
        </w:rPr>
      </w:pPr>
      <w:proofErr w:type="spellStart"/>
      <w:r>
        <w:rPr>
          <w:rStyle w:val="DefaultParagraphFont"/>
          <w:szCs w:val="28"/>
        </w:rPr>
        <w:t>Булатовская</w:t>
      </w:r>
      <w:proofErr w:type="spellEnd"/>
      <w:r w:rsidR="00B60B86">
        <w:rPr>
          <w:rStyle w:val="DefaultParagraphFont"/>
          <w:szCs w:val="28"/>
        </w:rPr>
        <w:t xml:space="preserve"> </w:t>
      </w:r>
      <w:r>
        <w:rPr>
          <w:rStyle w:val="DefaultParagraphFont"/>
          <w:szCs w:val="28"/>
        </w:rPr>
        <w:t>Б.Я. «Организация диспансеризации детей с врожденными расщелинами верхней губы и неба». В кн. «Врожденные расщелины верхней губы и неба» – М.1965г.</w:t>
      </w:r>
    </w:p>
    <w:p w:rsidR="00000000" w:rsidRDefault="00B220A4">
      <w:pPr>
        <w:pStyle w:val="a0"/>
        <w:widowControl w:val="0"/>
        <w:numPr>
          <w:ilvl w:val="0"/>
          <w:numId w:val="28"/>
        </w:numPr>
        <w:tabs>
          <w:tab w:val="left" w:pos="284"/>
          <w:tab w:val="left" w:pos="426"/>
          <w:tab w:val="left" w:pos="868"/>
          <w:tab w:val="left" w:pos="952"/>
          <w:tab w:val="left" w:pos="1134"/>
        </w:tabs>
        <w:ind w:left="0" w:firstLine="0"/>
        <w:rPr>
          <w:rStyle w:val="DefaultParagraphFont"/>
          <w:szCs w:val="28"/>
        </w:rPr>
      </w:pPr>
      <w:proofErr w:type="spellStart"/>
      <w:r>
        <w:rPr>
          <w:rStyle w:val="DefaultParagraphFont"/>
          <w:szCs w:val="28"/>
        </w:rPr>
        <w:t>Вансовская</w:t>
      </w:r>
      <w:proofErr w:type="spellEnd"/>
      <w:r w:rsidR="00B60B86">
        <w:rPr>
          <w:rStyle w:val="DefaultParagraphFont"/>
          <w:szCs w:val="28"/>
        </w:rPr>
        <w:t xml:space="preserve"> </w:t>
      </w:r>
      <w:r>
        <w:rPr>
          <w:rStyle w:val="DefaultParagraphFont"/>
          <w:szCs w:val="28"/>
        </w:rPr>
        <w:t>Л.И. «Устранение нарушений речи при врожденных расщелинах н</w:t>
      </w:r>
      <w:r>
        <w:rPr>
          <w:rStyle w:val="DefaultParagraphFont"/>
          <w:szCs w:val="28"/>
        </w:rPr>
        <w:t>еба» - СПб, Гиппократ. 2000г.</w:t>
      </w:r>
    </w:p>
    <w:p w:rsidR="00000000" w:rsidRDefault="00B220A4">
      <w:pPr>
        <w:pStyle w:val="a0"/>
        <w:widowControl w:val="0"/>
        <w:numPr>
          <w:ilvl w:val="0"/>
          <w:numId w:val="28"/>
        </w:numPr>
        <w:tabs>
          <w:tab w:val="left" w:pos="284"/>
          <w:tab w:val="left" w:pos="426"/>
          <w:tab w:val="left" w:pos="868"/>
          <w:tab w:val="left" w:pos="952"/>
          <w:tab w:val="left" w:pos="1134"/>
        </w:tabs>
        <w:ind w:left="0" w:firstLine="0"/>
        <w:rPr>
          <w:rStyle w:val="DefaultParagraphFont"/>
          <w:szCs w:val="28"/>
        </w:rPr>
      </w:pPr>
      <w:r>
        <w:rPr>
          <w:rStyle w:val="DefaultParagraphFont"/>
          <w:szCs w:val="28"/>
        </w:rPr>
        <w:t>Вильсон Д.К. «Нарушение голоса у детей» – М.1990г.</w:t>
      </w:r>
    </w:p>
    <w:p w:rsidR="00000000" w:rsidRDefault="00B220A4">
      <w:pPr>
        <w:pStyle w:val="a0"/>
        <w:widowControl w:val="0"/>
        <w:numPr>
          <w:ilvl w:val="0"/>
          <w:numId w:val="28"/>
        </w:numPr>
        <w:tabs>
          <w:tab w:val="left" w:pos="284"/>
          <w:tab w:val="left" w:pos="426"/>
          <w:tab w:val="left" w:pos="868"/>
          <w:tab w:val="left" w:pos="952"/>
          <w:tab w:val="left" w:pos="1134"/>
        </w:tabs>
        <w:ind w:left="0" w:firstLine="0"/>
        <w:rPr>
          <w:rStyle w:val="DefaultParagraphFont"/>
          <w:szCs w:val="28"/>
        </w:rPr>
      </w:pPr>
      <w:r>
        <w:rPr>
          <w:rStyle w:val="DefaultParagraphFont"/>
          <w:szCs w:val="28"/>
        </w:rPr>
        <w:t>Воронин Л.Г. и др.»</w:t>
      </w:r>
      <w:r w:rsidR="00B60B86">
        <w:rPr>
          <w:rStyle w:val="DefaultParagraphFont"/>
          <w:szCs w:val="28"/>
        </w:rPr>
        <w:t xml:space="preserve"> </w:t>
      </w:r>
      <w:r>
        <w:rPr>
          <w:rStyle w:val="DefaultParagraphFont"/>
          <w:szCs w:val="28"/>
        </w:rPr>
        <w:t xml:space="preserve">Физиология высшей нервной деятельности и психология»: Учебное </w:t>
      </w:r>
      <w:proofErr w:type="gramStart"/>
      <w:r>
        <w:rPr>
          <w:rStyle w:val="DefaultParagraphFont"/>
          <w:szCs w:val="28"/>
        </w:rPr>
        <w:t>пособие.-</w:t>
      </w:r>
      <w:proofErr w:type="gramEnd"/>
      <w:r>
        <w:rPr>
          <w:rStyle w:val="DefaultParagraphFont"/>
          <w:szCs w:val="28"/>
        </w:rPr>
        <w:t>Просвещение, 1984г.</w:t>
      </w:r>
    </w:p>
    <w:p w:rsidR="00000000" w:rsidRDefault="00B220A4">
      <w:pPr>
        <w:pStyle w:val="a0"/>
        <w:widowControl w:val="0"/>
        <w:numPr>
          <w:ilvl w:val="0"/>
          <w:numId w:val="28"/>
        </w:numPr>
        <w:tabs>
          <w:tab w:val="left" w:pos="284"/>
          <w:tab w:val="left" w:pos="426"/>
          <w:tab w:val="left" w:pos="868"/>
          <w:tab w:val="left" w:pos="952"/>
          <w:tab w:val="left" w:pos="1134"/>
        </w:tabs>
        <w:ind w:left="0" w:firstLine="0"/>
        <w:rPr>
          <w:rStyle w:val="DefaultParagraphFont"/>
          <w:szCs w:val="28"/>
        </w:rPr>
      </w:pPr>
      <w:r>
        <w:rPr>
          <w:rStyle w:val="DefaultParagraphFont"/>
          <w:szCs w:val="28"/>
        </w:rPr>
        <w:t>Герасимова А.С. и др. «Уникальная методика развития речи дошкольн</w:t>
      </w:r>
      <w:r>
        <w:rPr>
          <w:rStyle w:val="DefaultParagraphFont"/>
          <w:szCs w:val="28"/>
        </w:rPr>
        <w:t xml:space="preserve">иков» М. </w:t>
      </w:r>
      <w:proofErr w:type="spellStart"/>
      <w:r>
        <w:rPr>
          <w:rStyle w:val="DefaultParagraphFont"/>
          <w:szCs w:val="28"/>
        </w:rPr>
        <w:t>Олма</w:t>
      </w:r>
      <w:proofErr w:type="spellEnd"/>
      <w:r>
        <w:rPr>
          <w:rStyle w:val="DefaultParagraphFont"/>
          <w:szCs w:val="28"/>
        </w:rPr>
        <w:t xml:space="preserve"> – Пресс 2002г.</w:t>
      </w:r>
    </w:p>
    <w:p w:rsidR="00000000" w:rsidRDefault="00B220A4">
      <w:pPr>
        <w:pStyle w:val="a0"/>
        <w:widowControl w:val="0"/>
        <w:numPr>
          <w:ilvl w:val="0"/>
          <w:numId w:val="28"/>
        </w:numPr>
        <w:tabs>
          <w:tab w:val="left" w:pos="284"/>
          <w:tab w:val="left" w:pos="426"/>
          <w:tab w:val="left" w:pos="868"/>
          <w:tab w:val="left" w:pos="952"/>
          <w:tab w:val="left" w:pos="1134"/>
        </w:tabs>
        <w:ind w:left="0" w:firstLine="0"/>
        <w:rPr>
          <w:rStyle w:val="DefaultParagraphFont"/>
          <w:szCs w:val="28"/>
        </w:rPr>
      </w:pPr>
      <w:r>
        <w:rPr>
          <w:rStyle w:val="DefaultParagraphFont"/>
          <w:szCs w:val="28"/>
        </w:rPr>
        <w:t>Дубов М.Д. «Врожденные расщелины неба» – М. 1960г.</w:t>
      </w:r>
    </w:p>
    <w:p w:rsidR="00000000" w:rsidRDefault="00B220A4">
      <w:pPr>
        <w:pStyle w:val="a0"/>
        <w:widowControl w:val="0"/>
        <w:numPr>
          <w:ilvl w:val="0"/>
          <w:numId w:val="28"/>
        </w:numPr>
        <w:tabs>
          <w:tab w:val="left" w:pos="284"/>
          <w:tab w:val="left" w:pos="426"/>
          <w:tab w:val="left" w:pos="868"/>
          <w:tab w:val="left" w:pos="952"/>
          <w:tab w:val="left" w:pos="1134"/>
        </w:tabs>
        <w:ind w:left="0" w:firstLine="0"/>
        <w:rPr>
          <w:rStyle w:val="DefaultParagraphFont"/>
          <w:szCs w:val="28"/>
        </w:rPr>
      </w:pPr>
      <w:r>
        <w:rPr>
          <w:rStyle w:val="DefaultParagraphFont"/>
          <w:szCs w:val="28"/>
        </w:rPr>
        <w:t xml:space="preserve">Ермакова И.И. «Коррекция речи при </w:t>
      </w:r>
      <w:proofErr w:type="spellStart"/>
      <w:r>
        <w:rPr>
          <w:rStyle w:val="DefaultParagraphFont"/>
          <w:szCs w:val="28"/>
        </w:rPr>
        <w:t>ринолалии</w:t>
      </w:r>
      <w:proofErr w:type="spellEnd"/>
      <w:r>
        <w:rPr>
          <w:rStyle w:val="DefaultParagraphFont"/>
          <w:szCs w:val="28"/>
        </w:rPr>
        <w:t xml:space="preserve"> у детей и подростков» /</w:t>
      </w:r>
      <w:proofErr w:type="spellStart"/>
      <w:r>
        <w:rPr>
          <w:rStyle w:val="DefaultParagraphFont"/>
          <w:szCs w:val="28"/>
        </w:rPr>
        <w:t>Под.ред</w:t>
      </w:r>
      <w:proofErr w:type="spellEnd"/>
      <w:r>
        <w:rPr>
          <w:rStyle w:val="DefaultParagraphFont"/>
          <w:szCs w:val="28"/>
        </w:rPr>
        <w:t xml:space="preserve">. </w:t>
      </w:r>
      <w:proofErr w:type="spellStart"/>
      <w:r>
        <w:rPr>
          <w:rStyle w:val="DefaultParagraphFont"/>
          <w:szCs w:val="28"/>
        </w:rPr>
        <w:t>С.П.Таптаповой</w:t>
      </w:r>
      <w:proofErr w:type="spellEnd"/>
      <w:r>
        <w:rPr>
          <w:rStyle w:val="DefaultParagraphFont"/>
          <w:szCs w:val="28"/>
        </w:rPr>
        <w:t xml:space="preserve"> – М. Просвещение, 1984г.</w:t>
      </w:r>
    </w:p>
    <w:p w:rsidR="00000000" w:rsidRDefault="00B220A4">
      <w:pPr>
        <w:pStyle w:val="a0"/>
        <w:widowControl w:val="0"/>
        <w:numPr>
          <w:ilvl w:val="0"/>
          <w:numId w:val="28"/>
        </w:numPr>
        <w:tabs>
          <w:tab w:val="left" w:pos="284"/>
          <w:tab w:val="left" w:pos="426"/>
          <w:tab w:val="left" w:pos="868"/>
          <w:tab w:val="left" w:pos="952"/>
          <w:tab w:val="left" w:pos="1134"/>
        </w:tabs>
        <w:ind w:left="0" w:firstLine="0"/>
        <w:rPr>
          <w:rStyle w:val="DefaultParagraphFont"/>
          <w:szCs w:val="28"/>
        </w:rPr>
      </w:pPr>
      <w:proofErr w:type="spellStart"/>
      <w:r>
        <w:rPr>
          <w:rStyle w:val="DefaultParagraphFont"/>
          <w:szCs w:val="28"/>
        </w:rPr>
        <w:t>Жинкин</w:t>
      </w:r>
      <w:proofErr w:type="spellEnd"/>
      <w:r>
        <w:rPr>
          <w:rStyle w:val="DefaultParagraphFont"/>
          <w:szCs w:val="28"/>
        </w:rPr>
        <w:t xml:space="preserve"> И.И. «Механизмы речи» – М.1958г.</w:t>
      </w:r>
    </w:p>
    <w:p w:rsidR="00000000" w:rsidRDefault="00B220A4">
      <w:pPr>
        <w:pStyle w:val="a0"/>
        <w:widowControl w:val="0"/>
        <w:numPr>
          <w:ilvl w:val="0"/>
          <w:numId w:val="28"/>
        </w:numPr>
        <w:tabs>
          <w:tab w:val="left" w:pos="284"/>
          <w:tab w:val="left" w:pos="426"/>
          <w:tab w:val="left" w:pos="868"/>
          <w:tab w:val="left" w:pos="952"/>
          <w:tab w:val="left" w:pos="1134"/>
        </w:tabs>
        <w:ind w:left="0" w:firstLine="0"/>
        <w:rPr>
          <w:rStyle w:val="DefaultParagraphFont"/>
          <w:szCs w:val="28"/>
        </w:rPr>
      </w:pPr>
      <w:r>
        <w:rPr>
          <w:rStyle w:val="DefaultParagraphFont"/>
          <w:szCs w:val="28"/>
        </w:rPr>
        <w:t>Иншакова О.Б. «Альбо</w:t>
      </w:r>
      <w:r>
        <w:rPr>
          <w:rStyle w:val="DefaultParagraphFont"/>
          <w:szCs w:val="28"/>
        </w:rPr>
        <w:t xml:space="preserve">м для логопеда» – М. </w:t>
      </w:r>
      <w:proofErr w:type="spellStart"/>
      <w:r>
        <w:rPr>
          <w:rStyle w:val="DefaultParagraphFont"/>
          <w:szCs w:val="28"/>
        </w:rPr>
        <w:t>Владос</w:t>
      </w:r>
      <w:proofErr w:type="spellEnd"/>
      <w:r>
        <w:rPr>
          <w:rStyle w:val="DefaultParagraphFont"/>
          <w:szCs w:val="28"/>
        </w:rPr>
        <w:t>, 2000г.</w:t>
      </w:r>
    </w:p>
    <w:p w:rsidR="00000000" w:rsidRDefault="00B220A4">
      <w:pPr>
        <w:pStyle w:val="a0"/>
        <w:widowControl w:val="0"/>
        <w:numPr>
          <w:ilvl w:val="0"/>
          <w:numId w:val="28"/>
        </w:numPr>
        <w:tabs>
          <w:tab w:val="left" w:pos="284"/>
          <w:tab w:val="left" w:pos="426"/>
          <w:tab w:val="left" w:pos="868"/>
          <w:tab w:val="left" w:pos="952"/>
          <w:tab w:val="left" w:pos="1134"/>
        </w:tabs>
        <w:ind w:left="0" w:firstLine="0"/>
        <w:rPr>
          <w:rStyle w:val="DefaultParagraphFont"/>
          <w:szCs w:val="28"/>
        </w:rPr>
      </w:pPr>
      <w:proofErr w:type="spellStart"/>
      <w:r>
        <w:rPr>
          <w:rStyle w:val="DefaultParagraphFont"/>
          <w:szCs w:val="28"/>
        </w:rPr>
        <w:t>Ипполитова</w:t>
      </w:r>
      <w:proofErr w:type="spellEnd"/>
      <w:r>
        <w:rPr>
          <w:rStyle w:val="DefaultParagraphFont"/>
          <w:szCs w:val="28"/>
        </w:rPr>
        <w:t xml:space="preserve"> А.Г. «Открытая </w:t>
      </w:r>
      <w:proofErr w:type="spellStart"/>
      <w:r>
        <w:rPr>
          <w:rStyle w:val="DefaultParagraphFont"/>
          <w:szCs w:val="28"/>
        </w:rPr>
        <w:t>ринолалия</w:t>
      </w:r>
      <w:proofErr w:type="spellEnd"/>
      <w:r>
        <w:rPr>
          <w:rStyle w:val="DefaultParagraphFont"/>
          <w:szCs w:val="28"/>
        </w:rPr>
        <w:t>»</w:t>
      </w:r>
    </w:p>
    <w:p w:rsidR="00000000" w:rsidRDefault="00B60B86">
      <w:pPr>
        <w:pStyle w:val="a0"/>
        <w:widowControl w:val="0"/>
        <w:numPr>
          <w:ilvl w:val="0"/>
          <w:numId w:val="28"/>
        </w:numPr>
        <w:tabs>
          <w:tab w:val="left" w:pos="284"/>
          <w:tab w:val="left" w:pos="426"/>
          <w:tab w:val="left" w:pos="868"/>
          <w:tab w:val="left" w:pos="952"/>
          <w:tab w:val="left" w:pos="1134"/>
        </w:tabs>
        <w:ind w:left="0" w:firstLine="0"/>
        <w:rPr>
          <w:rStyle w:val="DefaultParagraphFont"/>
          <w:szCs w:val="28"/>
        </w:rPr>
      </w:pPr>
      <w:r>
        <w:rPr>
          <w:rStyle w:val="DefaultParagraphFont"/>
          <w:szCs w:val="28"/>
        </w:rPr>
        <w:t>Левина Р.Е. «</w:t>
      </w:r>
      <w:r w:rsidR="00B220A4">
        <w:rPr>
          <w:rStyle w:val="DefaultParagraphFont"/>
          <w:szCs w:val="28"/>
        </w:rPr>
        <w:t>Нарушение письма у детей с недоразвитием речи» – М.1961г.</w:t>
      </w:r>
    </w:p>
    <w:p w:rsidR="00000000" w:rsidRDefault="00B220A4">
      <w:pPr>
        <w:pStyle w:val="a0"/>
        <w:widowControl w:val="0"/>
        <w:numPr>
          <w:ilvl w:val="0"/>
          <w:numId w:val="28"/>
        </w:numPr>
        <w:tabs>
          <w:tab w:val="left" w:pos="284"/>
          <w:tab w:val="left" w:pos="426"/>
          <w:tab w:val="left" w:pos="868"/>
          <w:tab w:val="left" w:pos="952"/>
          <w:tab w:val="left" w:pos="1134"/>
        </w:tabs>
        <w:ind w:left="0" w:firstLine="0"/>
        <w:rPr>
          <w:rStyle w:val="DefaultParagraphFont"/>
          <w:szCs w:val="28"/>
        </w:rPr>
      </w:pPr>
      <w:r>
        <w:rPr>
          <w:rStyle w:val="DefaultParagraphFont"/>
          <w:szCs w:val="28"/>
        </w:rPr>
        <w:t>Логопедия /</w:t>
      </w:r>
      <w:proofErr w:type="spellStart"/>
      <w:r>
        <w:rPr>
          <w:rStyle w:val="DefaultParagraphFont"/>
          <w:szCs w:val="28"/>
        </w:rPr>
        <w:t>Под.ред</w:t>
      </w:r>
      <w:proofErr w:type="spellEnd"/>
      <w:r>
        <w:rPr>
          <w:rStyle w:val="DefaultParagraphFont"/>
          <w:szCs w:val="28"/>
        </w:rPr>
        <w:t xml:space="preserve">. Л.С. Волковой, С.Н. Шаховской – М. </w:t>
      </w:r>
      <w:proofErr w:type="spellStart"/>
      <w:r>
        <w:rPr>
          <w:rStyle w:val="DefaultParagraphFont"/>
          <w:szCs w:val="28"/>
        </w:rPr>
        <w:t>Владос</w:t>
      </w:r>
      <w:proofErr w:type="spellEnd"/>
      <w:r>
        <w:rPr>
          <w:rStyle w:val="DefaultParagraphFont"/>
          <w:szCs w:val="28"/>
        </w:rPr>
        <w:t>, 2002г.</w:t>
      </w:r>
    </w:p>
    <w:p w:rsidR="00000000" w:rsidRDefault="00B220A4">
      <w:pPr>
        <w:pStyle w:val="a0"/>
        <w:widowControl w:val="0"/>
        <w:numPr>
          <w:ilvl w:val="0"/>
          <w:numId w:val="28"/>
        </w:numPr>
        <w:tabs>
          <w:tab w:val="left" w:pos="284"/>
          <w:tab w:val="left" w:pos="426"/>
          <w:tab w:val="left" w:pos="868"/>
          <w:tab w:val="left" w:pos="952"/>
          <w:tab w:val="left" w:pos="1134"/>
        </w:tabs>
        <w:ind w:left="0" w:firstLine="0"/>
        <w:rPr>
          <w:rStyle w:val="DefaultParagraphFont"/>
          <w:szCs w:val="28"/>
        </w:rPr>
      </w:pPr>
      <w:r>
        <w:rPr>
          <w:rStyle w:val="DefaultParagraphFont"/>
          <w:szCs w:val="28"/>
        </w:rPr>
        <w:t xml:space="preserve">Максаков А.И., </w:t>
      </w:r>
      <w:proofErr w:type="spellStart"/>
      <w:r>
        <w:rPr>
          <w:rStyle w:val="DefaultParagraphFont"/>
          <w:szCs w:val="28"/>
        </w:rPr>
        <w:t>Тумакова</w:t>
      </w:r>
      <w:proofErr w:type="spellEnd"/>
      <w:r>
        <w:rPr>
          <w:rStyle w:val="DefaultParagraphFont"/>
          <w:szCs w:val="28"/>
        </w:rPr>
        <w:t xml:space="preserve"> Г.А. «Учите, игра</w:t>
      </w:r>
      <w:r>
        <w:rPr>
          <w:rStyle w:val="DefaultParagraphFont"/>
          <w:szCs w:val="28"/>
        </w:rPr>
        <w:t>я: Игры и упражнения со звучащим словом» – М. Просвещение, 1983г.</w:t>
      </w:r>
    </w:p>
    <w:p w:rsidR="00000000" w:rsidRDefault="00B220A4">
      <w:pPr>
        <w:pStyle w:val="a0"/>
        <w:widowControl w:val="0"/>
        <w:numPr>
          <w:ilvl w:val="0"/>
          <w:numId w:val="28"/>
        </w:numPr>
        <w:tabs>
          <w:tab w:val="left" w:pos="284"/>
          <w:tab w:val="left" w:pos="426"/>
          <w:tab w:val="left" w:pos="868"/>
          <w:tab w:val="left" w:pos="952"/>
          <w:tab w:val="left" w:pos="1134"/>
        </w:tabs>
        <w:ind w:left="0" w:firstLine="0"/>
        <w:rPr>
          <w:rStyle w:val="DefaultParagraphFont"/>
          <w:szCs w:val="28"/>
        </w:rPr>
      </w:pPr>
      <w:r>
        <w:rPr>
          <w:rStyle w:val="DefaultParagraphFont"/>
          <w:szCs w:val="28"/>
        </w:rPr>
        <w:t>Поваляева М.А. «Справочник логопеда» – Ростов-на-Дону, 2002г.</w:t>
      </w:r>
    </w:p>
    <w:p w:rsidR="00000000" w:rsidRDefault="00B220A4">
      <w:pPr>
        <w:pStyle w:val="a0"/>
        <w:widowControl w:val="0"/>
        <w:numPr>
          <w:ilvl w:val="0"/>
          <w:numId w:val="28"/>
        </w:numPr>
        <w:tabs>
          <w:tab w:val="left" w:pos="284"/>
          <w:tab w:val="left" w:pos="426"/>
          <w:tab w:val="left" w:pos="868"/>
          <w:tab w:val="left" w:pos="952"/>
          <w:tab w:val="left" w:pos="1134"/>
        </w:tabs>
        <w:ind w:left="0" w:firstLine="0"/>
        <w:rPr>
          <w:rStyle w:val="DefaultParagraphFont"/>
          <w:szCs w:val="28"/>
        </w:rPr>
      </w:pPr>
      <w:proofErr w:type="spellStart"/>
      <w:r>
        <w:rPr>
          <w:rStyle w:val="DefaultParagraphFont"/>
          <w:szCs w:val="28"/>
        </w:rPr>
        <w:t>Сапин</w:t>
      </w:r>
      <w:proofErr w:type="spellEnd"/>
      <w:r>
        <w:rPr>
          <w:rStyle w:val="DefaultParagraphFont"/>
          <w:szCs w:val="28"/>
        </w:rPr>
        <w:t xml:space="preserve"> М.Р., </w:t>
      </w:r>
      <w:proofErr w:type="spellStart"/>
      <w:r>
        <w:rPr>
          <w:rStyle w:val="DefaultParagraphFont"/>
          <w:szCs w:val="28"/>
        </w:rPr>
        <w:t>Брыксина</w:t>
      </w:r>
      <w:proofErr w:type="spellEnd"/>
      <w:r>
        <w:rPr>
          <w:rStyle w:val="DefaultParagraphFont"/>
          <w:szCs w:val="28"/>
        </w:rPr>
        <w:t xml:space="preserve"> З.Г. «Анатомия человека» – М. Просвещение: </w:t>
      </w:r>
      <w:proofErr w:type="spellStart"/>
      <w:r>
        <w:rPr>
          <w:rStyle w:val="DefaultParagraphFont"/>
          <w:szCs w:val="28"/>
        </w:rPr>
        <w:t>Владос</w:t>
      </w:r>
      <w:proofErr w:type="spellEnd"/>
      <w:r>
        <w:rPr>
          <w:rStyle w:val="DefaultParagraphFont"/>
          <w:szCs w:val="28"/>
        </w:rPr>
        <w:t>, 1995г.</w:t>
      </w:r>
    </w:p>
    <w:p w:rsidR="00000000" w:rsidRDefault="00B220A4">
      <w:pPr>
        <w:pStyle w:val="a0"/>
        <w:widowControl w:val="0"/>
        <w:numPr>
          <w:ilvl w:val="0"/>
          <w:numId w:val="28"/>
        </w:numPr>
        <w:tabs>
          <w:tab w:val="left" w:pos="284"/>
          <w:tab w:val="left" w:pos="426"/>
          <w:tab w:val="left" w:pos="868"/>
          <w:tab w:val="left" w:pos="952"/>
          <w:tab w:val="left" w:pos="1134"/>
        </w:tabs>
        <w:ind w:left="0" w:firstLine="0"/>
        <w:rPr>
          <w:rStyle w:val="DefaultParagraphFont"/>
          <w:szCs w:val="28"/>
        </w:rPr>
      </w:pPr>
      <w:r>
        <w:rPr>
          <w:rStyle w:val="DefaultParagraphFont"/>
          <w:szCs w:val="28"/>
        </w:rPr>
        <w:t xml:space="preserve">Сереброва Н.И. «Из опыта работы с детьми – </w:t>
      </w:r>
      <w:proofErr w:type="spellStart"/>
      <w:r>
        <w:rPr>
          <w:rStyle w:val="DefaultParagraphFont"/>
          <w:szCs w:val="28"/>
        </w:rPr>
        <w:t>ринола</w:t>
      </w:r>
      <w:r>
        <w:rPr>
          <w:rStyle w:val="DefaultParagraphFont"/>
          <w:szCs w:val="28"/>
        </w:rPr>
        <w:t>ликами</w:t>
      </w:r>
      <w:proofErr w:type="spellEnd"/>
      <w:r>
        <w:rPr>
          <w:rStyle w:val="DefaultParagraphFont"/>
          <w:szCs w:val="28"/>
        </w:rPr>
        <w:t xml:space="preserve"> в послеоперационный период» – В кн. «Нарушения речи у дошкольников» – </w:t>
      </w:r>
      <w:r>
        <w:rPr>
          <w:rStyle w:val="DefaultParagraphFont"/>
          <w:szCs w:val="28"/>
        </w:rPr>
        <w:lastRenderedPageBreak/>
        <w:t>М. Просвещение, 1969г. стр.113-136.</w:t>
      </w:r>
    </w:p>
    <w:p w:rsidR="00000000" w:rsidRDefault="00B220A4">
      <w:pPr>
        <w:pStyle w:val="a0"/>
        <w:widowControl w:val="0"/>
        <w:numPr>
          <w:ilvl w:val="0"/>
          <w:numId w:val="28"/>
        </w:numPr>
        <w:tabs>
          <w:tab w:val="left" w:pos="284"/>
          <w:tab w:val="left" w:pos="426"/>
          <w:tab w:val="left" w:pos="868"/>
          <w:tab w:val="left" w:pos="952"/>
          <w:tab w:val="left" w:pos="1134"/>
        </w:tabs>
        <w:ind w:left="0" w:firstLine="0"/>
        <w:rPr>
          <w:rStyle w:val="DefaultParagraphFont"/>
          <w:szCs w:val="28"/>
        </w:rPr>
      </w:pPr>
      <w:r>
        <w:rPr>
          <w:rStyle w:val="DefaultParagraphFont"/>
          <w:szCs w:val="28"/>
        </w:rPr>
        <w:t>Смирнова Е.О. «Психология ребенка» – М. Школа – ПРЕСС, 1997г.</w:t>
      </w:r>
    </w:p>
    <w:p w:rsidR="00000000" w:rsidRDefault="00B220A4">
      <w:pPr>
        <w:pStyle w:val="a0"/>
        <w:widowControl w:val="0"/>
        <w:numPr>
          <w:ilvl w:val="0"/>
          <w:numId w:val="28"/>
        </w:numPr>
        <w:tabs>
          <w:tab w:val="left" w:pos="284"/>
          <w:tab w:val="left" w:pos="426"/>
          <w:tab w:val="left" w:pos="868"/>
          <w:tab w:val="left" w:pos="952"/>
          <w:tab w:val="left" w:pos="1134"/>
        </w:tabs>
        <w:ind w:left="0" w:firstLine="0"/>
        <w:rPr>
          <w:rStyle w:val="DefaultParagraphFont"/>
          <w:szCs w:val="28"/>
        </w:rPr>
      </w:pPr>
      <w:r>
        <w:rPr>
          <w:rStyle w:val="DefaultParagraphFont"/>
          <w:szCs w:val="28"/>
        </w:rPr>
        <w:t>Фролова Л.Е. «Врожденные расщелины губы и неба» – М. 1973г.</w:t>
      </w:r>
    </w:p>
    <w:p w:rsidR="00000000" w:rsidRDefault="00B220A4">
      <w:pPr>
        <w:pStyle w:val="a0"/>
        <w:widowControl w:val="0"/>
        <w:numPr>
          <w:ilvl w:val="0"/>
          <w:numId w:val="28"/>
        </w:numPr>
        <w:tabs>
          <w:tab w:val="left" w:pos="284"/>
          <w:tab w:val="left" w:pos="426"/>
          <w:tab w:val="left" w:pos="868"/>
          <w:tab w:val="left" w:pos="952"/>
          <w:tab w:val="left" w:pos="1134"/>
        </w:tabs>
        <w:ind w:left="0" w:firstLine="0"/>
        <w:rPr>
          <w:rStyle w:val="DefaultParagraphFont"/>
          <w:szCs w:val="28"/>
        </w:rPr>
      </w:pPr>
      <w:r>
        <w:rPr>
          <w:rStyle w:val="DefaultParagraphFont"/>
          <w:szCs w:val="28"/>
        </w:rPr>
        <w:t>Хрестоматия по логопе</w:t>
      </w:r>
      <w:r>
        <w:rPr>
          <w:rStyle w:val="DefaultParagraphFont"/>
          <w:szCs w:val="28"/>
        </w:rPr>
        <w:t>дии / Под. ред. Л.С. Волковой, А.И. Селиверстова. – М.1997г., часть 1.</w:t>
      </w:r>
    </w:p>
    <w:p w:rsidR="00000000" w:rsidRDefault="00B60B86">
      <w:pPr>
        <w:pStyle w:val="a0"/>
        <w:widowControl w:val="0"/>
        <w:numPr>
          <w:ilvl w:val="0"/>
          <w:numId w:val="28"/>
        </w:numPr>
        <w:tabs>
          <w:tab w:val="left" w:pos="284"/>
          <w:tab w:val="left" w:pos="426"/>
          <w:tab w:val="left" w:pos="868"/>
          <w:tab w:val="left" w:pos="952"/>
          <w:tab w:val="left" w:pos="1134"/>
        </w:tabs>
        <w:ind w:left="0" w:firstLine="0"/>
      </w:pPr>
      <w:r>
        <w:rPr>
          <w:rStyle w:val="DefaultParagraphFont"/>
          <w:szCs w:val="28"/>
        </w:rPr>
        <w:t xml:space="preserve">Филичева Т.Б., </w:t>
      </w:r>
      <w:bookmarkStart w:id="0" w:name="_GoBack"/>
      <w:bookmarkEnd w:id="0"/>
      <w:r w:rsidR="00B220A4">
        <w:rPr>
          <w:rStyle w:val="DefaultParagraphFont"/>
          <w:szCs w:val="28"/>
        </w:rPr>
        <w:t>Чиркина Г.В. «Подготовка к школе детей с ОНР в условиях специального детского сада» – М.1993г.</w:t>
      </w:r>
    </w:p>
    <w:p w:rsidR="00000000" w:rsidRDefault="00B220A4">
      <w:pPr>
        <w:pStyle w:val="a0"/>
        <w:widowControl w:val="0"/>
        <w:tabs>
          <w:tab w:val="left" w:pos="868"/>
          <w:tab w:val="left" w:pos="952"/>
          <w:tab w:val="left" w:pos="1134"/>
        </w:tabs>
        <w:ind w:firstLine="709"/>
      </w:pPr>
    </w:p>
    <w:p w:rsidR="00B220A4" w:rsidRDefault="00B220A4">
      <w:pPr>
        <w:pStyle w:val="Normal0"/>
        <w:tabs>
          <w:tab w:val="left" w:pos="1134"/>
        </w:tabs>
        <w:spacing w:after="200" w:line="276" w:lineRule="auto"/>
      </w:pPr>
    </w:p>
    <w:sectPr w:rsidR="00B220A4">
      <w:pgSz w:w="11906" w:h="16838"/>
      <w:pgMar w:top="1134" w:right="850" w:bottom="1134" w:left="1701" w:header="720" w:footer="720" w:gutter="0"/>
      <w:cols w:space="72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2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Num9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3">
    <w:nsid w:val="0000000E"/>
    <w:multiLevelType w:val="multilevel"/>
    <w:tmpl w:val="0000000E"/>
    <w:name w:val="WW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9">
    <w:nsid w:val="00000014"/>
    <w:multiLevelType w:val="multilevel"/>
    <w:tmpl w:val="00000014"/>
    <w:name w:val="WW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Num2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name w:val="WWNum2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Num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WW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name w:val="WW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name w:val="WWNum2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name w:val="WWNum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E"/>
    <w:multiLevelType w:val="multilevel"/>
    <w:tmpl w:val="0000001E"/>
    <w:name w:val="WW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multilevel"/>
    <w:tmpl w:val="0000001F"/>
    <w:name w:val="WW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86"/>
    <w:rsid w:val="00B220A4"/>
    <w:rsid w:val="00B6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0F498E9-6064-4FB8-A56F-D70D5B10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00" w:lineRule="atLeast"/>
    </w:pPr>
    <w:rPr>
      <w:lang w:eastAsia="ar-SA"/>
    </w:rPr>
  </w:style>
  <w:style w:type="paragraph" w:styleId="1">
    <w:name w:val="heading 1"/>
    <w:next w:val="a0"/>
    <w:qFormat/>
    <w:pPr>
      <w:keepNext/>
      <w:widowControl w:val="0"/>
      <w:numPr>
        <w:numId w:val="1"/>
      </w:numPr>
      <w:suppressAutoHyphens/>
      <w:spacing w:after="160" w:line="256" w:lineRule="auto"/>
      <w:outlineLvl w:val="0"/>
    </w:pPr>
    <w:rPr>
      <w:rFonts w:ascii="Calibri" w:eastAsia="SimSun" w:hAnsi="Calibri" w:cs="font291"/>
      <w:sz w:val="28"/>
      <w:szCs w:val="22"/>
      <w:lang w:eastAsia="ar-SA"/>
    </w:rPr>
  </w:style>
  <w:style w:type="paragraph" w:styleId="2">
    <w:name w:val="heading 2"/>
    <w:next w:val="a0"/>
    <w:qFormat/>
    <w:pPr>
      <w:keepNext/>
      <w:widowControl w:val="0"/>
      <w:numPr>
        <w:ilvl w:val="1"/>
        <w:numId w:val="1"/>
      </w:numPr>
      <w:suppressAutoHyphens/>
      <w:spacing w:after="160" w:line="256" w:lineRule="auto"/>
      <w:jc w:val="center"/>
      <w:outlineLvl w:val="1"/>
    </w:pPr>
    <w:rPr>
      <w:rFonts w:ascii="Calibri" w:eastAsia="SimSun" w:hAnsi="Calibri" w:cs="font291"/>
      <w:sz w:val="24"/>
      <w:szCs w:val="22"/>
      <w:lang w:eastAsia="ar-SA"/>
    </w:rPr>
  </w:style>
  <w:style w:type="paragraph" w:styleId="7">
    <w:name w:val="heading 7"/>
    <w:next w:val="a0"/>
    <w:qFormat/>
    <w:pPr>
      <w:keepNext/>
      <w:widowControl w:val="0"/>
      <w:numPr>
        <w:ilvl w:val="6"/>
        <w:numId w:val="1"/>
      </w:numPr>
      <w:suppressAutoHyphens/>
      <w:spacing w:after="160" w:line="360" w:lineRule="auto"/>
      <w:jc w:val="center"/>
      <w:outlineLvl w:val="6"/>
    </w:pPr>
    <w:rPr>
      <w:rFonts w:ascii="Calibri" w:eastAsia="SimSun" w:hAnsi="Calibri" w:cs="font291"/>
      <w:b/>
      <w:sz w:val="36"/>
      <w:szCs w:val="22"/>
      <w:u w:val="single"/>
      <w:lang w:eastAsia="ar-SA"/>
    </w:rPr>
  </w:style>
  <w:style w:type="paragraph" w:styleId="8">
    <w:name w:val="heading 8"/>
    <w:next w:val="a0"/>
    <w:qFormat/>
    <w:pPr>
      <w:keepNext/>
      <w:widowControl w:val="0"/>
      <w:numPr>
        <w:ilvl w:val="7"/>
        <w:numId w:val="1"/>
      </w:numPr>
      <w:suppressAutoHyphens/>
      <w:spacing w:after="160" w:line="360" w:lineRule="auto"/>
      <w:jc w:val="both"/>
      <w:outlineLvl w:val="7"/>
    </w:pPr>
    <w:rPr>
      <w:rFonts w:ascii="Calibri" w:eastAsia="SimSun" w:hAnsi="Calibri" w:cs="font291"/>
      <w:b/>
      <w:sz w:val="28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4">
    <w:name w:val="Hyperlink"/>
    <w:rPr>
      <w:rFonts w:ascii="Verdana" w:hAnsi="Verdana" w:cs="Verdana"/>
      <w:color w:val="0000FF"/>
      <w:u w:val="single"/>
      <w:lang/>
    </w:rPr>
  </w:style>
  <w:style w:type="character" w:customStyle="1" w:styleId="20">
    <w:name w:val="Заголовок 2 Знак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rPr>
      <w:rFonts w:ascii="Times New Roman" w:hAnsi="Times New Roman" w:cs="Times New Roman"/>
      <w:sz w:val="20"/>
      <w:szCs w:val="20"/>
    </w:rPr>
  </w:style>
  <w:style w:type="character" w:customStyle="1" w:styleId="a5">
    <w:name w:val="Основной текст Знак"/>
    <w:rPr>
      <w:rFonts w:ascii="Times New Roman" w:hAnsi="Times New Roman" w:cs="Times New Roman"/>
      <w:sz w:val="20"/>
      <w:szCs w:val="20"/>
    </w:rPr>
  </w:style>
  <w:style w:type="character" w:customStyle="1" w:styleId="3">
    <w:name w:val="Основной текст с отступом 3 Знак"/>
    <w:rPr>
      <w:rFonts w:ascii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rPr>
      <w:rFonts w:ascii="Times New Roman" w:hAnsi="Times New Roman" w:cs="Times New Roman"/>
      <w:sz w:val="20"/>
      <w:szCs w:val="20"/>
    </w:rPr>
  </w:style>
  <w:style w:type="character" w:customStyle="1" w:styleId="70">
    <w:name w:val="Заголовок 7 Знак"/>
    <w:rPr>
      <w:rFonts w:ascii="Times New Roman" w:hAnsi="Times New Roman" w:cs="Times New Roman"/>
      <w:b/>
      <w:sz w:val="20"/>
      <w:szCs w:val="20"/>
      <w:u w:val="single"/>
    </w:rPr>
  </w:style>
  <w:style w:type="character" w:customStyle="1" w:styleId="80">
    <w:name w:val="Заголовок 8 Знак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Основной текст 3 Знак"/>
    <w:rPr>
      <w:rFonts w:ascii="Times New Roman" w:hAnsi="Times New Roman" w:cs="Times New Roman"/>
      <w:b/>
      <w:sz w:val="20"/>
      <w:szCs w:val="20"/>
    </w:rPr>
  </w:style>
  <w:style w:type="character" w:customStyle="1" w:styleId="21">
    <w:name w:val="Основной текст с отступом 2 Знак"/>
    <w:rPr>
      <w:rFonts w:ascii="Times New Roman" w:hAnsi="Times New Roman" w:cs="Times New Roman"/>
      <w:sz w:val="20"/>
      <w:szCs w:val="20"/>
    </w:rPr>
  </w:style>
  <w:style w:type="character" w:customStyle="1" w:styleId="a7">
    <w:name w:val="Название Знак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rPr>
      <w:rFonts w:cs="Times New Roman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Normal0"/>
    <w:pPr>
      <w:spacing w:line="360" w:lineRule="auto"/>
      <w:jc w:val="both"/>
    </w:pPr>
    <w:rPr>
      <w:sz w:val="28"/>
    </w:rPr>
  </w:style>
  <w:style w:type="paragraph" w:styleId="a9">
    <w:name w:val="List"/>
    <w:basedOn w:val="a0"/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Normal0">
    <w:name w:val="Normal_0"/>
    <w:pPr>
      <w:suppressAutoHyphens/>
      <w:spacing w:line="100" w:lineRule="atLeast"/>
    </w:pPr>
    <w:rPr>
      <w:lang w:eastAsia="ar-SA"/>
    </w:rPr>
  </w:style>
  <w:style w:type="paragraph" w:customStyle="1" w:styleId="BodyTextIndent3">
    <w:name w:val="Body Text Indent 3"/>
    <w:basedOn w:val="Normal0"/>
    <w:pPr>
      <w:spacing w:line="360" w:lineRule="auto"/>
      <w:ind w:left="720" w:hanging="720"/>
      <w:jc w:val="both"/>
    </w:pPr>
    <w:rPr>
      <w:sz w:val="28"/>
    </w:rPr>
  </w:style>
  <w:style w:type="paragraph" w:styleId="aa">
    <w:name w:val="Body Text Indent"/>
    <w:basedOn w:val="Normal0"/>
    <w:pPr>
      <w:spacing w:line="360" w:lineRule="auto"/>
      <w:ind w:left="283" w:firstLine="720"/>
      <w:jc w:val="both"/>
    </w:pPr>
    <w:rPr>
      <w:sz w:val="28"/>
    </w:rPr>
  </w:style>
  <w:style w:type="paragraph" w:customStyle="1" w:styleId="BodyText3">
    <w:name w:val="Body Text 3"/>
    <w:basedOn w:val="Normal0"/>
    <w:pPr>
      <w:spacing w:line="360" w:lineRule="auto"/>
      <w:jc w:val="both"/>
    </w:pPr>
    <w:rPr>
      <w:b/>
      <w:sz w:val="28"/>
    </w:rPr>
  </w:style>
  <w:style w:type="paragraph" w:customStyle="1" w:styleId="BodyTextIndent2">
    <w:name w:val="Body Text Indent 2"/>
    <w:basedOn w:val="Normal0"/>
    <w:pPr>
      <w:spacing w:line="360" w:lineRule="auto"/>
      <w:ind w:firstLine="420"/>
      <w:jc w:val="both"/>
    </w:pPr>
    <w:rPr>
      <w:sz w:val="28"/>
    </w:rPr>
  </w:style>
  <w:style w:type="paragraph" w:styleId="ab">
    <w:name w:val="Title"/>
    <w:basedOn w:val="Normal0"/>
    <w:next w:val="ac"/>
    <w:qFormat/>
    <w:pPr>
      <w:jc w:val="center"/>
    </w:pPr>
    <w:rPr>
      <w:b/>
      <w:bCs/>
      <w:sz w:val="28"/>
      <w:szCs w:val="36"/>
    </w:rPr>
  </w:style>
  <w:style w:type="paragraph" w:styleId="ac">
    <w:name w:val="Subtitle"/>
    <w:basedOn w:val="a8"/>
    <w:next w:val="a0"/>
    <w:qFormat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cp:lastModifiedBy>Diana</cp:lastModifiedBy>
  <cp:revision>2</cp:revision>
  <cp:lastPrinted>1601-01-01T00:00:00Z</cp:lastPrinted>
  <dcterms:created xsi:type="dcterms:W3CDTF">2020-03-26T11:11:00Z</dcterms:created>
  <dcterms:modified xsi:type="dcterms:W3CDTF">2020-03-26T11:11:00Z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